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001F" w:rsidRDefault="0063001F" w:rsidP="00B64B3B">
      <w:pPr>
        <w:ind w:left="3540" w:firstLine="708"/>
        <w:rPr>
          <w:b/>
          <w:color w:val="262626" w:themeColor="text1" w:themeTint="D9"/>
          <w:sz w:val="20"/>
          <w:szCs w:val="20"/>
          <w:lang w:eastAsia="nl-NL"/>
        </w:rPr>
      </w:pPr>
    </w:p>
    <w:p w:rsidR="00974B43" w:rsidRPr="00B64B3B" w:rsidRDefault="0063001F" w:rsidP="00B64B3B">
      <w:pPr>
        <w:ind w:left="3540" w:firstLine="708"/>
        <w:rPr>
          <w:b/>
          <w:color w:val="262626" w:themeColor="text1" w:themeTint="D9"/>
          <w:sz w:val="20"/>
          <w:szCs w:val="20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1E59F8D" wp14:editId="3126A4D0">
            <wp:simplePos x="0" y="0"/>
            <wp:positionH relativeFrom="column">
              <wp:posOffset>-319405</wp:posOffset>
            </wp:positionH>
            <wp:positionV relativeFrom="paragraph">
              <wp:posOffset>0</wp:posOffset>
            </wp:positionV>
            <wp:extent cx="6467475" cy="2987675"/>
            <wp:effectExtent l="0" t="0" r="952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20" t="21168" r="22776" b="34144"/>
                    <a:stretch/>
                  </pic:blipFill>
                  <pic:spPr bwMode="auto">
                    <a:xfrm>
                      <a:off x="0" y="0"/>
                      <a:ext cx="6467475" cy="298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DFF">
        <w:rPr>
          <w:b/>
          <w:color w:val="262626" w:themeColor="text1" w:themeTint="D9"/>
          <w:sz w:val="20"/>
          <w:szCs w:val="20"/>
          <w:lang w:eastAsia="nl-NL"/>
        </w:rPr>
        <w:t>Reflectie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B64B3B" w:rsidRPr="00B64B3B" w:rsidTr="00B64B3B">
        <w:tc>
          <w:tcPr>
            <w:tcW w:w="10348" w:type="dxa"/>
          </w:tcPr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bookmarkStart w:id="0" w:name="_GoBack"/>
            <w:bookmarkEnd w:id="0"/>
            <w:r w:rsidRPr="00B64B3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1. Wat is voor jou de kern van wat er vandaag is behandeld?</w:t>
            </w:r>
          </w:p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B64B3B" w:rsidRPr="00B64B3B" w:rsidRDefault="00B64B3B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EC3B82" w:rsidRPr="00B64B3B" w:rsidRDefault="00EC3B82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B64B3B" w:rsidRPr="00B64B3B" w:rsidTr="00B64B3B">
        <w:tc>
          <w:tcPr>
            <w:tcW w:w="10348" w:type="dxa"/>
          </w:tcPr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B64B3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2. Wat heeft jou geraakt, verwonderd, uitgedaagd of blij gemaakt?</w:t>
            </w:r>
          </w:p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B64B3B" w:rsidRPr="00B64B3B" w:rsidRDefault="00B64B3B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B64B3B" w:rsidRPr="00B64B3B" w:rsidRDefault="00B64B3B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B64B3B" w:rsidRPr="00B64B3B" w:rsidTr="00B64B3B">
        <w:trPr>
          <w:trHeight w:val="1739"/>
        </w:trPr>
        <w:tc>
          <w:tcPr>
            <w:tcW w:w="10348" w:type="dxa"/>
          </w:tcPr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B64B3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3. Wat heb je geleerd van wat je bij 2 hebt genoemd?</w:t>
            </w:r>
          </w:p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B64B3B" w:rsidRPr="00B64B3B" w:rsidRDefault="00B64B3B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974B43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EC3B82" w:rsidRDefault="00EC3B82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EC3B82" w:rsidRPr="00B64B3B" w:rsidRDefault="00EC3B82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B64B3B" w:rsidRPr="00B64B3B" w:rsidTr="00B64B3B">
        <w:trPr>
          <w:trHeight w:val="1472"/>
        </w:trPr>
        <w:tc>
          <w:tcPr>
            <w:tcW w:w="10348" w:type="dxa"/>
          </w:tcPr>
          <w:p w:rsidR="00974B43" w:rsidRPr="00B64B3B" w:rsidRDefault="00974B43" w:rsidP="00380A3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B64B3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4. Wat zou je een volgende keer willen toepassen van datgene wat je vandaag hebt geleerd?</w:t>
            </w:r>
          </w:p>
          <w:p w:rsidR="00974B43" w:rsidRPr="00B64B3B" w:rsidRDefault="00974B43" w:rsidP="00380A3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974B43" w:rsidRPr="00B64B3B" w:rsidRDefault="00974B43" w:rsidP="00380A3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974B43" w:rsidRPr="00B64B3B" w:rsidRDefault="00974B43" w:rsidP="00380A3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B64B3B" w:rsidRPr="00B64B3B" w:rsidRDefault="00B64B3B" w:rsidP="00380A3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974B43" w:rsidRDefault="00974B43" w:rsidP="00380A3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EC3B82" w:rsidRPr="00B64B3B" w:rsidRDefault="00EC3B82" w:rsidP="00380A3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204E1F" w:rsidRPr="00B64B3B" w:rsidRDefault="00204E1F" w:rsidP="002E3DFD">
      <w:pPr>
        <w:pStyle w:val="NoSpacing"/>
        <w:rPr>
          <w:color w:val="404040" w:themeColor="text1" w:themeTint="BF"/>
          <w:sz w:val="20"/>
          <w:szCs w:val="20"/>
        </w:rPr>
      </w:pPr>
    </w:p>
    <w:sectPr w:rsidR="00204E1F" w:rsidRPr="00B64B3B" w:rsidSect="00196F96">
      <w:headerReference w:type="default" r:id="rId8"/>
      <w:footerReference w:type="default" r:id="rId9"/>
      <w:footnotePr>
        <w:pos w:val="beneathText"/>
      </w:footnotePr>
      <w:type w:val="continuous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0D7" w:rsidRDefault="00EC20D7">
      <w:r>
        <w:separator/>
      </w:r>
    </w:p>
  </w:endnote>
  <w:endnote w:type="continuationSeparator" w:id="0">
    <w:p w:rsidR="00EC20D7" w:rsidRDefault="00EC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DFD" w:rsidRDefault="002E3DFD">
    <w:pPr>
      <w:pStyle w:val="Footer"/>
    </w:pPr>
  </w:p>
  <w:p w:rsidR="00051AC6" w:rsidRPr="00380A3B" w:rsidRDefault="00051AC6">
    <w:pPr>
      <w:pStyle w:val="Footer"/>
      <w:jc w:val="center"/>
      <w:rPr>
        <w:rFonts w:ascii="Arial" w:hAnsi="Arial" w:cs="Arial"/>
        <w:color w:val="008080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0D7" w:rsidRDefault="00EC20D7">
      <w:r>
        <w:separator/>
      </w:r>
    </w:p>
  </w:footnote>
  <w:footnote w:type="continuationSeparator" w:id="0">
    <w:p w:rsidR="00EC20D7" w:rsidRDefault="00EC2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B3B" w:rsidRDefault="008207FF">
    <w:pPr>
      <w:pStyle w:val="Header"/>
      <w:rPr>
        <w:sz w:val="32"/>
        <w:szCs w:val="32"/>
      </w:rPr>
    </w:pPr>
    <w:r>
      <w:rPr>
        <w:noProof/>
        <w:lang w:eastAsia="nl-NL"/>
      </w:rPr>
      <w:drawing>
        <wp:inline distT="0" distB="0" distL="0" distR="0">
          <wp:extent cx="1527048" cy="490728"/>
          <wp:effectExtent l="19050" t="0" r="0" b="0"/>
          <wp:docPr id="2" name="Afbeelding 1" descr="LOGO_schuin_familieinzicht_fc,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uin_familieinzicht_fc, kle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7048" cy="49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3DFD">
      <w:t xml:space="preserve">      </w:t>
    </w:r>
    <w:r w:rsidR="00974B43" w:rsidRPr="00974B43">
      <w:rPr>
        <w:sz w:val="32"/>
        <w:szCs w:val="32"/>
      </w:rPr>
      <w:t>Zelftest en re</w:t>
    </w:r>
    <w:r w:rsidR="00B64B3B">
      <w:rPr>
        <w:sz w:val="32"/>
        <w:szCs w:val="32"/>
      </w:rPr>
      <w:t>flectieformulier</w:t>
    </w:r>
    <w:r w:rsidR="00EC3B82">
      <w:rPr>
        <w:sz w:val="32"/>
        <w:szCs w:val="32"/>
      </w:rPr>
      <w:t>, blo</w:t>
    </w:r>
    <w:r w:rsidR="004D4135">
      <w:rPr>
        <w:sz w:val="32"/>
        <w:szCs w:val="32"/>
      </w:rPr>
      <w:t>k 4</w:t>
    </w:r>
    <w:r w:rsidR="00822199" w:rsidRPr="00974B43">
      <w:rPr>
        <w:sz w:val="32"/>
        <w:szCs w:val="32"/>
      </w:rPr>
      <w:t xml:space="preserve"> </w:t>
    </w:r>
  </w:p>
  <w:p w:rsidR="00204E1F" w:rsidRPr="00974B43" w:rsidRDefault="00B64B3B">
    <w:pPr>
      <w:pStyle w:val="Header"/>
      <w:rPr>
        <w:sz w:val="32"/>
        <w:szCs w:val="32"/>
      </w:rPr>
    </w:pPr>
    <w:r>
      <w:rPr>
        <w:sz w:val="32"/>
        <w:szCs w:val="32"/>
      </w:rPr>
      <w:t xml:space="preserve">                                   Het</w:t>
    </w:r>
    <w:r w:rsidR="004D4135">
      <w:rPr>
        <w:sz w:val="32"/>
        <w:szCs w:val="32"/>
      </w:rPr>
      <w:t xml:space="preserve"> perspectief van de professional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63"/>
    <w:rsid w:val="00051AC6"/>
    <w:rsid w:val="0006617A"/>
    <w:rsid w:val="0007409B"/>
    <w:rsid w:val="00097674"/>
    <w:rsid w:val="000F0C3F"/>
    <w:rsid w:val="000F39B8"/>
    <w:rsid w:val="001510A1"/>
    <w:rsid w:val="00196F96"/>
    <w:rsid w:val="001C72E4"/>
    <w:rsid w:val="00204E1F"/>
    <w:rsid w:val="00216E55"/>
    <w:rsid w:val="00287A11"/>
    <w:rsid w:val="002E3DFD"/>
    <w:rsid w:val="0031294E"/>
    <w:rsid w:val="00380A3B"/>
    <w:rsid w:val="00472C9D"/>
    <w:rsid w:val="00497DA2"/>
    <w:rsid w:val="004A131D"/>
    <w:rsid w:val="004A38E9"/>
    <w:rsid w:val="004D4135"/>
    <w:rsid w:val="004E2AC9"/>
    <w:rsid w:val="004E6432"/>
    <w:rsid w:val="0057635C"/>
    <w:rsid w:val="005C16B0"/>
    <w:rsid w:val="0063001F"/>
    <w:rsid w:val="006B110D"/>
    <w:rsid w:val="006D1445"/>
    <w:rsid w:val="007058D2"/>
    <w:rsid w:val="00757284"/>
    <w:rsid w:val="00792C6C"/>
    <w:rsid w:val="008207FF"/>
    <w:rsid w:val="00822199"/>
    <w:rsid w:val="008273BC"/>
    <w:rsid w:val="00836427"/>
    <w:rsid w:val="0084751C"/>
    <w:rsid w:val="00930EC4"/>
    <w:rsid w:val="00946319"/>
    <w:rsid w:val="00946EEF"/>
    <w:rsid w:val="0095773C"/>
    <w:rsid w:val="00974B43"/>
    <w:rsid w:val="00996128"/>
    <w:rsid w:val="009F1B24"/>
    <w:rsid w:val="00A4799D"/>
    <w:rsid w:val="00AA7CFC"/>
    <w:rsid w:val="00AB09A0"/>
    <w:rsid w:val="00AE3FE0"/>
    <w:rsid w:val="00B42C34"/>
    <w:rsid w:val="00B51F63"/>
    <w:rsid w:val="00B5629F"/>
    <w:rsid w:val="00B6135C"/>
    <w:rsid w:val="00B649BF"/>
    <w:rsid w:val="00B64B3B"/>
    <w:rsid w:val="00BC2A04"/>
    <w:rsid w:val="00BD4012"/>
    <w:rsid w:val="00C32785"/>
    <w:rsid w:val="00C373E8"/>
    <w:rsid w:val="00C4225D"/>
    <w:rsid w:val="00C6379D"/>
    <w:rsid w:val="00CC0DFF"/>
    <w:rsid w:val="00CC35C0"/>
    <w:rsid w:val="00D23EB9"/>
    <w:rsid w:val="00DC5282"/>
    <w:rsid w:val="00DE03BE"/>
    <w:rsid w:val="00DE7E2C"/>
    <w:rsid w:val="00E244A6"/>
    <w:rsid w:val="00E40A12"/>
    <w:rsid w:val="00EC20D7"/>
    <w:rsid w:val="00EC3B82"/>
    <w:rsid w:val="00ED3917"/>
    <w:rsid w:val="00ED466A"/>
    <w:rsid w:val="00EE4C75"/>
    <w:rsid w:val="00EF0044"/>
    <w:rsid w:val="00F65625"/>
    <w:rsid w:val="00F671F1"/>
    <w:rsid w:val="00FB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D537DE-9D5F-424F-9F26-9AD167A1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3B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4A38E9"/>
    <w:pPr>
      <w:keepNext/>
      <w:numPr>
        <w:numId w:val="1"/>
      </w:numPr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273BC"/>
    <w:rPr>
      <w:rFonts w:ascii="Symbol" w:hAnsi="Symbol" w:cs="Times New Roman"/>
    </w:rPr>
  </w:style>
  <w:style w:type="character" w:customStyle="1" w:styleId="Absatz-Standardschriftart">
    <w:name w:val="Absatz-Standardschriftart"/>
    <w:rsid w:val="008273BC"/>
  </w:style>
  <w:style w:type="character" w:customStyle="1" w:styleId="WW-Absatz-Standardschriftart">
    <w:name w:val="WW-Absatz-Standardschriftart"/>
    <w:rsid w:val="008273BC"/>
  </w:style>
  <w:style w:type="character" w:customStyle="1" w:styleId="WW-Absatz-Standardschriftart1">
    <w:name w:val="WW-Absatz-Standardschriftart1"/>
    <w:rsid w:val="008273BC"/>
  </w:style>
  <w:style w:type="character" w:customStyle="1" w:styleId="WW-Absatz-Standardschriftart11">
    <w:name w:val="WW-Absatz-Standardschriftart11"/>
    <w:rsid w:val="008273BC"/>
  </w:style>
  <w:style w:type="character" w:customStyle="1" w:styleId="WW-Absatz-Standardschriftart111">
    <w:name w:val="WW-Absatz-Standardschriftart111"/>
    <w:rsid w:val="008273BC"/>
  </w:style>
  <w:style w:type="character" w:customStyle="1" w:styleId="WW-Absatz-Standardschriftart1111">
    <w:name w:val="WW-Absatz-Standardschriftart1111"/>
    <w:rsid w:val="008273BC"/>
  </w:style>
  <w:style w:type="character" w:customStyle="1" w:styleId="WW8Num3z0">
    <w:name w:val="WW8Num3z0"/>
    <w:rsid w:val="008273BC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8273BC"/>
    <w:rPr>
      <w:rFonts w:ascii="Wingdings 2" w:hAnsi="Wingdings 2" w:cs="StarSymbol"/>
      <w:sz w:val="18"/>
      <w:szCs w:val="18"/>
    </w:rPr>
  </w:style>
  <w:style w:type="character" w:customStyle="1" w:styleId="WW8Num4z0">
    <w:name w:val="WW8Num4z0"/>
    <w:rsid w:val="008273BC"/>
    <w:rPr>
      <w:rFonts w:ascii="StarSymbol" w:hAnsi="StarSymbol" w:cs="StarSymbol"/>
      <w:sz w:val="18"/>
      <w:szCs w:val="18"/>
    </w:rPr>
  </w:style>
  <w:style w:type="character" w:customStyle="1" w:styleId="WW8Num4z1">
    <w:name w:val="WW8Num4z1"/>
    <w:rsid w:val="008273BC"/>
    <w:rPr>
      <w:rFonts w:ascii="Wingdings 2" w:hAnsi="Wingdings 2" w:cs="StarSymbol"/>
      <w:sz w:val="18"/>
      <w:szCs w:val="18"/>
    </w:rPr>
  </w:style>
  <w:style w:type="character" w:customStyle="1" w:styleId="WW8Num5z0">
    <w:name w:val="WW8Num5z0"/>
    <w:rsid w:val="008273BC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8273BC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8273BC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8273BC"/>
    <w:rPr>
      <w:rFonts w:ascii="Symbol" w:eastAsia="Times New Roman" w:hAnsi="Symbol" w:cs="Times New Roman"/>
    </w:rPr>
  </w:style>
  <w:style w:type="character" w:customStyle="1" w:styleId="WW8Num9z1">
    <w:name w:val="WW8Num9z1"/>
    <w:rsid w:val="008273BC"/>
    <w:rPr>
      <w:rFonts w:ascii="Courier New" w:hAnsi="Courier New" w:cs="Courier New"/>
    </w:rPr>
  </w:style>
  <w:style w:type="character" w:customStyle="1" w:styleId="WW8Num9z2">
    <w:name w:val="WW8Num9z2"/>
    <w:rsid w:val="008273BC"/>
    <w:rPr>
      <w:rFonts w:ascii="Wingdings" w:hAnsi="Wingdings"/>
    </w:rPr>
  </w:style>
  <w:style w:type="character" w:customStyle="1" w:styleId="WW8Num9z3">
    <w:name w:val="WW8Num9z3"/>
    <w:rsid w:val="008273BC"/>
    <w:rPr>
      <w:rFonts w:ascii="Symbol" w:hAnsi="Symbol"/>
    </w:rPr>
  </w:style>
  <w:style w:type="character" w:customStyle="1" w:styleId="WW-Absatz-Standardschriftart11111">
    <w:name w:val="WW-Absatz-Standardschriftart11111"/>
    <w:rsid w:val="008273BC"/>
  </w:style>
  <w:style w:type="character" w:customStyle="1" w:styleId="WW-Absatz-Standardschriftart111111">
    <w:name w:val="WW-Absatz-Standardschriftart111111"/>
    <w:rsid w:val="008273BC"/>
  </w:style>
  <w:style w:type="character" w:customStyle="1" w:styleId="WW-Absatz-Standardschriftart1111111">
    <w:name w:val="WW-Absatz-Standardschriftart1111111"/>
    <w:rsid w:val="008273BC"/>
  </w:style>
  <w:style w:type="character" w:customStyle="1" w:styleId="WW-DefaultParagraphFont">
    <w:name w:val="WW-Default Paragraph Font"/>
    <w:rsid w:val="008273BC"/>
  </w:style>
  <w:style w:type="character" w:styleId="Hyperlink">
    <w:name w:val="Hyperlink"/>
    <w:basedOn w:val="WW-DefaultParagraphFont"/>
    <w:rsid w:val="008273BC"/>
    <w:rPr>
      <w:color w:val="0000FF"/>
      <w:u w:val="single"/>
    </w:rPr>
  </w:style>
  <w:style w:type="character" w:customStyle="1" w:styleId="Opsommingstekens">
    <w:name w:val="Opsommingstekens"/>
    <w:rsid w:val="008273BC"/>
    <w:rPr>
      <w:rFonts w:ascii="StarSymbol" w:eastAsia="StarSymbol" w:hAnsi="StarSymbol" w:cs="StarSymbol"/>
      <w:sz w:val="18"/>
      <w:szCs w:val="18"/>
    </w:rPr>
  </w:style>
  <w:style w:type="paragraph" w:customStyle="1" w:styleId="Kop">
    <w:name w:val="Kop"/>
    <w:basedOn w:val="Normal"/>
    <w:next w:val="BodyText"/>
    <w:rsid w:val="008273B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8273BC"/>
    <w:pPr>
      <w:spacing w:after="120"/>
    </w:pPr>
  </w:style>
  <w:style w:type="paragraph" w:styleId="List">
    <w:name w:val="List"/>
    <w:basedOn w:val="BodyText"/>
    <w:rsid w:val="008273BC"/>
    <w:rPr>
      <w:rFonts w:cs="Tahoma"/>
    </w:rPr>
  </w:style>
  <w:style w:type="paragraph" w:customStyle="1" w:styleId="Bijschrift1">
    <w:name w:val="Bijschrift1"/>
    <w:basedOn w:val="Normal"/>
    <w:rsid w:val="008273B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273BC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8273B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273BC"/>
    <w:pPr>
      <w:tabs>
        <w:tab w:val="center" w:pos="4536"/>
        <w:tab w:val="right" w:pos="9072"/>
      </w:tabs>
    </w:pPr>
  </w:style>
  <w:style w:type="paragraph" w:customStyle="1" w:styleId="Frame-inhoud">
    <w:name w:val="Frame-inhoud"/>
    <w:basedOn w:val="BodyText"/>
    <w:rsid w:val="008273BC"/>
  </w:style>
  <w:style w:type="paragraph" w:styleId="DocumentMap">
    <w:name w:val="Document Map"/>
    <w:basedOn w:val="Normal"/>
    <w:rsid w:val="008273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058D2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705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58D2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7058D2"/>
    <w:rPr>
      <w:sz w:val="24"/>
      <w:szCs w:val="24"/>
      <w:lang w:eastAsia="ar-SA"/>
    </w:rPr>
  </w:style>
  <w:style w:type="paragraph" w:styleId="NoSpacing">
    <w:name w:val="No Spacing"/>
    <w:uiPriority w:val="1"/>
    <w:qFormat/>
    <w:rsid w:val="00946EEF"/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46319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Trainingstraject: ‘Eigen is altijd Anders’</vt:lpstr>
      <vt:lpstr>Trainingstraject: ‘Eigen is altijd Anders’</vt:lpstr>
    </vt:vector>
  </TitlesOfParts>
  <Company>De Professionele Mens</Company>
  <LinksUpToDate>false</LinksUpToDate>
  <CharactersWithSpaces>310</CharactersWithSpaces>
  <SharedDoc>false</SharedDoc>
  <HLinks>
    <vt:vector size="6" baseType="variant"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mailto:info@deprofessionelemens.nl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Trainingstraject: ‘Eigen is altijd Anders’</dc:title>
  <dc:creator>Jan Willem Eggink</dc:creator>
  <cp:lastModifiedBy>Gerry Van der Hulst</cp:lastModifiedBy>
  <cp:revision>2</cp:revision>
  <cp:lastPrinted>2015-10-07T14:30:00Z</cp:lastPrinted>
  <dcterms:created xsi:type="dcterms:W3CDTF">2015-10-07T14:38:00Z</dcterms:created>
  <dcterms:modified xsi:type="dcterms:W3CDTF">2015-10-07T14:38:00Z</dcterms:modified>
</cp:coreProperties>
</file>