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4B43" w:rsidRDefault="00B64B3B" w:rsidP="00946319">
      <w:pPr>
        <w:rPr>
          <w:rFonts w:asciiTheme="minorHAnsi" w:hAnsiTheme="minorHAnsi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 wp14:anchorId="396E92EC" wp14:editId="620745D8">
            <wp:simplePos x="0" y="0"/>
            <wp:positionH relativeFrom="column">
              <wp:posOffset>-434975</wp:posOffset>
            </wp:positionH>
            <wp:positionV relativeFrom="paragraph">
              <wp:posOffset>111760</wp:posOffset>
            </wp:positionV>
            <wp:extent cx="7057106" cy="3314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0" t="21462" r="22610" b="32968"/>
                    <a:stretch/>
                  </pic:blipFill>
                  <pic:spPr bwMode="auto">
                    <a:xfrm>
                      <a:off x="0" y="0"/>
                      <a:ext cx="7057106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4B43" w:rsidRPr="00B64B3B" w:rsidRDefault="00616C2C" w:rsidP="00B64B3B">
      <w:pPr>
        <w:ind w:left="3540" w:firstLine="708"/>
        <w:rPr>
          <w:b/>
          <w:color w:val="262626" w:themeColor="text1" w:themeTint="D9"/>
          <w:sz w:val="20"/>
          <w:szCs w:val="20"/>
          <w:lang w:eastAsia="nl-NL"/>
        </w:rPr>
      </w:pPr>
      <w:r>
        <w:rPr>
          <w:b/>
          <w:color w:val="262626" w:themeColor="text1" w:themeTint="D9"/>
          <w:sz w:val="20"/>
          <w:szCs w:val="20"/>
          <w:lang w:eastAsia="nl-NL"/>
        </w:rPr>
        <w:t xml:space="preserve"> Reflectie</w:t>
      </w:r>
      <w:bookmarkStart w:id="0" w:name="_GoBack"/>
      <w:bookmarkEnd w:id="0"/>
    </w:p>
    <w:p w:rsidR="00B64B3B" w:rsidRPr="00B64B3B" w:rsidRDefault="00B64B3B" w:rsidP="00946319">
      <w:pPr>
        <w:rPr>
          <w:color w:val="262626" w:themeColor="text1" w:themeTint="D9"/>
          <w:lang w:eastAsia="nl-NL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B64B3B" w:rsidRPr="00B64B3B" w:rsidTr="00B64B3B">
        <w:tc>
          <w:tcPr>
            <w:tcW w:w="10348" w:type="dxa"/>
          </w:tcPr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1. Wat is voor jou de kern van wat er vandaag is behandeld?</w:t>
            </w: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64B3B" w:rsidRPr="00B64B3B" w:rsidTr="00B64B3B">
        <w:tc>
          <w:tcPr>
            <w:tcW w:w="10348" w:type="dxa"/>
          </w:tcPr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2. Wat heeft jou geraakt, verwonderd, uitgedaagd of blij gemaakt?</w:t>
            </w: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64B3B" w:rsidRPr="00B64B3B" w:rsidTr="00B64B3B">
        <w:trPr>
          <w:trHeight w:val="1739"/>
        </w:trPr>
        <w:tc>
          <w:tcPr>
            <w:tcW w:w="10348" w:type="dxa"/>
          </w:tcPr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3. Wat heb je geleerd van wat je bij 2 hebt genoemd?</w:t>
            </w: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64B3B" w:rsidRPr="00B64B3B" w:rsidTr="00B64B3B">
        <w:trPr>
          <w:trHeight w:val="1472"/>
        </w:trPr>
        <w:tc>
          <w:tcPr>
            <w:tcW w:w="10348" w:type="dxa"/>
          </w:tcPr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4. Wat zou je een volgende keer willen toepassen van datgene wat je vandaag hebt geleerd?</w:t>
            </w: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204E1F" w:rsidRPr="00B64B3B" w:rsidRDefault="00204E1F" w:rsidP="002E3DFD">
      <w:pPr>
        <w:pStyle w:val="NoSpacing"/>
        <w:rPr>
          <w:color w:val="404040" w:themeColor="text1" w:themeTint="BF"/>
          <w:sz w:val="20"/>
          <w:szCs w:val="20"/>
        </w:rPr>
      </w:pPr>
    </w:p>
    <w:sectPr w:rsidR="00204E1F" w:rsidRPr="00B64B3B" w:rsidSect="00196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EA" w:rsidRDefault="00E015EA">
      <w:r>
        <w:separator/>
      </w:r>
    </w:p>
  </w:endnote>
  <w:endnote w:type="continuationSeparator" w:id="0">
    <w:p w:rsidR="00E015EA" w:rsidRDefault="00E0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3B" w:rsidRDefault="00B64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FD" w:rsidRDefault="002E3DFD">
    <w:pPr>
      <w:pStyle w:val="Footer"/>
    </w:pPr>
  </w:p>
  <w:p w:rsidR="00051AC6" w:rsidRPr="00380A3B" w:rsidRDefault="00051AC6">
    <w:pPr>
      <w:pStyle w:val="Footer"/>
      <w:jc w:val="center"/>
      <w:rPr>
        <w:rFonts w:ascii="Arial" w:hAnsi="Arial" w:cs="Arial"/>
        <w:color w:val="008080"/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3B" w:rsidRDefault="00B64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EA" w:rsidRDefault="00E015EA">
      <w:r>
        <w:separator/>
      </w:r>
    </w:p>
  </w:footnote>
  <w:footnote w:type="continuationSeparator" w:id="0">
    <w:p w:rsidR="00E015EA" w:rsidRDefault="00E01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3B" w:rsidRDefault="00B64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3B" w:rsidRDefault="008207FF">
    <w:pPr>
      <w:pStyle w:val="Header"/>
      <w:rPr>
        <w:sz w:val="32"/>
        <w:szCs w:val="32"/>
      </w:rPr>
    </w:pPr>
    <w:r>
      <w:rPr>
        <w:noProof/>
        <w:lang w:eastAsia="nl-NL"/>
      </w:rPr>
      <w:drawing>
        <wp:inline distT="0" distB="0" distL="0" distR="0">
          <wp:extent cx="1527048" cy="490728"/>
          <wp:effectExtent l="19050" t="0" r="0" b="0"/>
          <wp:docPr id="2" name="Afbeelding 1" descr="LOGO_schuin_familieinzicht_fc,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in_familieinzicht_fc,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DFD">
      <w:t xml:space="preserve">      </w:t>
    </w:r>
    <w:r w:rsidR="00974B43" w:rsidRPr="00974B43">
      <w:rPr>
        <w:sz w:val="32"/>
        <w:szCs w:val="32"/>
      </w:rPr>
      <w:t>Zelftest en re</w:t>
    </w:r>
    <w:r w:rsidR="00B64B3B">
      <w:rPr>
        <w:sz w:val="32"/>
        <w:szCs w:val="32"/>
      </w:rPr>
      <w:t>flectieformulier</w:t>
    </w:r>
    <w:r w:rsidR="00974B43" w:rsidRPr="00974B43">
      <w:rPr>
        <w:sz w:val="32"/>
        <w:szCs w:val="32"/>
      </w:rPr>
      <w:t>, blok 2</w:t>
    </w:r>
    <w:r w:rsidR="00822199" w:rsidRPr="00974B43">
      <w:rPr>
        <w:sz w:val="32"/>
        <w:szCs w:val="32"/>
      </w:rPr>
      <w:t xml:space="preserve"> </w:t>
    </w:r>
  </w:p>
  <w:p w:rsidR="00204E1F" w:rsidRPr="00974B43" w:rsidRDefault="00B64B3B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 Het perspectief van de mantelzorger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3B" w:rsidRDefault="00B64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3"/>
    <w:rsid w:val="00051AC6"/>
    <w:rsid w:val="0006617A"/>
    <w:rsid w:val="0007409B"/>
    <w:rsid w:val="00097674"/>
    <w:rsid w:val="000F0C3F"/>
    <w:rsid w:val="000F39B8"/>
    <w:rsid w:val="001510A1"/>
    <w:rsid w:val="00196F96"/>
    <w:rsid w:val="001C72E4"/>
    <w:rsid w:val="00204E1F"/>
    <w:rsid w:val="00216E55"/>
    <w:rsid w:val="00287A11"/>
    <w:rsid w:val="002E3DFD"/>
    <w:rsid w:val="0031294E"/>
    <w:rsid w:val="00380A3B"/>
    <w:rsid w:val="00472C9D"/>
    <w:rsid w:val="00497DA2"/>
    <w:rsid w:val="004A131D"/>
    <w:rsid w:val="004A38E9"/>
    <w:rsid w:val="004E2AC9"/>
    <w:rsid w:val="004E6432"/>
    <w:rsid w:val="0057635C"/>
    <w:rsid w:val="005C16B0"/>
    <w:rsid w:val="00616C2C"/>
    <w:rsid w:val="006B110D"/>
    <w:rsid w:val="006D1445"/>
    <w:rsid w:val="007058D2"/>
    <w:rsid w:val="00757284"/>
    <w:rsid w:val="00792C6C"/>
    <w:rsid w:val="008207FF"/>
    <w:rsid w:val="00822199"/>
    <w:rsid w:val="008273BC"/>
    <w:rsid w:val="00836427"/>
    <w:rsid w:val="00930EC4"/>
    <w:rsid w:val="00946319"/>
    <w:rsid w:val="00946EEF"/>
    <w:rsid w:val="0095773C"/>
    <w:rsid w:val="00974B43"/>
    <w:rsid w:val="00996128"/>
    <w:rsid w:val="009F1B24"/>
    <w:rsid w:val="00A4799D"/>
    <w:rsid w:val="00AA7CFC"/>
    <w:rsid w:val="00AE3FE0"/>
    <w:rsid w:val="00B42C34"/>
    <w:rsid w:val="00B51F63"/>
    <w:rsid w:val="00B5629F"/>
    <w:rsid w:val="00B6135C"/>
    <w:rsid w:val="00B64B3B"/>
    <w:rsid w:val="00BC2A04"/>
    <w:rsid w:val="00BD4012"/>
    <w:rsid w:val="00C32785"/>
    <w:rsid w:val="00C373E8"/>
    <w:rsid w:val="00C4225D"/>
    <w:rsid w:val="00C6379D"/>
    <w:rsid w:val="00CC35C0"/>
    <w:rsid w:val="00D23EB9"/>
    <w:rsid w:val="00DC5282"/>
    <w:rsid w:val="00DE03BE"/>
    <w:rsid w:val="00DE7E2C"/>
    <w:rsid w:val="00E015EA"/>
    <w:rsid w:val="00E244A6"/>
    <w:rsid w:val="00E40A12"/>
    <w:rsid w:val="00ED3917"/>
    <w:rsid w:val="00ED466A"/>
    <w:rsid w:val="00EE4C75"/>
    <w:rsid w:val="00EF0044"/>
    <w:rsid w:val="00F65625"/>
    <w:rsid w:val="00F671F1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537DE-9D5F-424F-9F26-9AD167A1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B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A38E9"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273BC"/>
    <w:rPr>
      <w:rFonts w:ascii="Symbol" w:hAnsi="Symbol" w:cs="Times New Roman"/>
    </w:rPr>
  </w:style>
  <w:style w:type="character" w:customStyle="1" w:styleId="Absatz-Standardschriftart">
    <w:name w:val="Absatz-Standardschriftart"/>
    <w:rsid w:val="008273BC"/>
  </w:style>
  <w:style w:type="character" w:customStyle="1" w:styleId="WW-Absatz-Standardschriftart">
    <w:name w:val="WW-Absatz-Standardschriftart"/>
    <w:rsid w:val="008273BC"/>
  </w:style>
  <w:style w:type="character" w:customStyle="1" w:styleId="WW-Absatz-Standardschriftart1">
    <w:name w:val="WW-Absatz-Standardschriftart1"/>
    <w:rsid w:val="008273BC"/>
  </w:style>
  <w:style w:type="character" w:customStyle="1" w:styleId="WW-Absatz-Standardschriftart11">
    <w:name w:val="WW-Absatz-Standardschriftart11"/>
    <w:rsid w:val="008273BC"/>
  </w:style>
  <w:style w:type="character" w:customStyle="1" w:styleId="WW-Absatz-Standardschriftart111">
    <w:name w:val="WW-Absatz-Standardschriftart111"/>
    <w:rsid w:val="008273BC"/>
  </w:style>
  <w:style w:type="character" w:customStyle="1" w:styleId="WW-Absatz-Standardschriftart1111">
    <w:name w:val="WW-Absatz-Standardschriftart1111"/>
    <w:rsid w:val="008273BC"/>
  </w:style>
  <w:style w:type="character" w:customStyle="1" w:styleId="WW8Num3z0">
    <w:name w:val="WW8Num3z0"/>
    <w:rsid w:val="008273BC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8273BC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8273BC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8273BC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8273B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8273B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8273B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273BC"/>
    <w:rPr>
      <w:rFonts w:ascii="Symbol" w:eastAsia="Times New Roman" w:hAnsi="Symbol" w:cs="Times New Roman"/>
    </w:rPr>
  </w:style>
  <w:style w:type="character" w:customStyle="1" w:styleId="WW8Num9z1">
    <w:name w:val="WW8Num9z1"/>
    <w:rsid w:val="008273BC"/>
    <w:rPr>
      <w:rFonts w:ascii="Courier New" w:hAnsi="Courier New" w:cs="Courier New"/>
    </w:rPr>
  </w:style>
  <w:style w:type="character" w:customStyle="1" w:styleId="WW8Num9z2">
    <w:name w:val="WW8Num9z2"/>
    <w:rsid w:val="008273BC"/>
    <w:rPr>
      <w:rFonts w:ascii="Wingdings" w:hAnsi="Wingdings"/>
    </w:rPr>
  </w:style>
  <w:style w:type="character" w:customStyle="1" w:styleId="WW8Num9z3">
    <w:name w:val="WW8Num9z3"/>
    <w:rsid w:val="008273BC"/>
    <w:rPr>
      <w:rFonts w:ascii="Symbol" w:hAnsi="Symbol"/>
    </w:rPr>
  </w:style>
  <w:style w:type="character" w:customStyle="1" w:styleId="WW-Absatz-Standardschriftart11111">
    <w:name w:val="WW-Absatz-Standardschriftart11111"/>
    <w:rsid w:val="008273BC"/>
  </w:style>
  <w:style w:type="character" w:customStyle="1" w:styleId="WW-Absatz-Standardschriftart111111">
    <w:name w:val="WW-Absatz-Standardschriftart111111"/>
    <w:rsid w:val="008273BC"/>
  </w:style>
  <w:style w:type="character" w:customStyle="1" w:styleId="WW-Absatz-Standardschriftart1111111">
    <w:name w:val="WW-Absatz-Standardschriftart1111111"/>
    <w:rsid w:val="008273BC"/>
  </w:style>
  <w:style w:type="character" w:customStyle="1" w:styleId="WW-DefaultParagraphFont">
    <w:name w:val="WW-Default Paragraph Font"/>
    <w:rsid w:val="008273BC"/>
  </w:style>
  <w:style w:type="character" w:styleId="Hyperlink">
    <w:name w:val="Hyperlink"/>
    <w:basedOn w:val="WW-DefaultParagraphFont"/>
    <w:rsid w:val="008273BC"/>
    <w:rPr>
      <w:color w:val="0000FF"/>
      <w:u w:val="single"/>
    </w:rPr>
  </w:style>
  <w:style w:type="character" w:customStyle="1" w:styleId="Opsommingstekens">
    <w:name w:val="Opsommingstekens"/>
    <w:rsid w:val="008273BC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Normal"/>
    <w:next w:val="BodyText"/>
    <w:rsid w:val="008273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273BC"/>
    <w:pPr>
      <w:spacing w:after="120"/>
    </w:pPr>
  </w:style>
  <w:style w:type="paragraph" w:styleId="List">
    <w:name w:val="List"/>
    <w:basedOn w:val="BodyText"/>
    <w:rsid w:val="008273BC"/>
    <w:rPr>
      <w:rFonts w:cs="Tahoma"/>
    </w:rPr>
  </w:style>
  <w:style w:type="paragraph" w:customStyle="1" w:styleId="Bijschrift1">
    <w:name w:val="Bijschrift1"/>
    <w:basedOn w:val="Normal"/>
    <w:rsid w:val="008273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273B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273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273BC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BodyText"/>
    <w:rsid w:val="008273BC"/>
  </w:style>
  <w:style w:type="paragraph" w:styleId="DocumentMap">
    <w:name w:val="Document Map"/>
    <w:basedOn w:val="Normal"/>
    <w:rsid w:val="00827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58D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70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8D2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058D2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946EEF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4631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Trainingstraject: ‘Eigen is altijd Anders’</vt:lpstr>
      <vt:lpstr>Trainingstraject: ‘Eigen is altijd Anders’</vt:lpstr>
    </vt:vector>
  </TitlesOfParts>
  <Company>De Professionele Mens</Company>
  <LinksUpToDate>false</LinksUpToDate>
  <CharactersWithSpaces>310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mailto:info@deprofessionelemens.nl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Trainingstraject: ‘Eigen is altijd Anders’</dc:title>
  <dc:creator>Jan Willem Eggink</dc:creator>
  <cp:lastModifiedBy>Gerry Van der Hulst</cp:lastModifiedBy>
  <cp:revision>3</cp:revision>
  <cp:lastPrinted>2015-10-07T14:03:00Z</cp:lastPrinted>
  <dcterms:created xsi:type="dcterms:W3CDTF">2015-10-07T14:12:00Z</dcterms:created>
  <dcterms:modified xsi:type="dcterms:W3CDTF">2015-10-07T14:20:00Z</dcterms:modified>
</cp:coreProperties>
</file>