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74B43" w:rsidRPr="00B64B3B" w:rsidRDefault="00B649BF" w:rsidP="00B64B3B">
      <w:pPr>
        <w:ind w:left="3540" w:firstLine="708"/>
        <w:rPr>
          <w:b/>
          <w:color w:val="262626" w:themeColor="text1" w:themeTint="D9"/>
          <w:sz w:val="20"/>
          <w:szCs w:val="20"/>
          <w:lang w:eastAsia="nl-NL"/>
        </w:rPr>
      </w:pPr>
      <w:r>
        <w:rPr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35DE0B37" wp14:editId="226101D7">
            <wp:simplePos x="0" y="0"/>
            <wp:positionH relativeFrom="column">
              <wp:posOffset>-299720</wp:posOffset>
            </wp:positionH>
            <wp:positionV relativeFrom="paragraph">
              <wp:posOffset>144780</wp:posOffset>
            </wp:positionV>
            <wp:extent cx="6667500" cy="337375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986" t="21461" r="22445" b="29440"/>
                    <a:stretch/>
                  </pic:blipFill>
                  <pic:spPr bwMode="auto">
                    <a:xfrm>
                      <a:off x="0" y="0"/>
                      <a:ext cx="6667500" cy="3373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C0DFF">
        <w:rPr>
          <w:b/>
          <w:color w:val="262626" w:themeColor="text1" w:themeTint="D9"/>
          <w:sz w:val="20"/>
          <w:szCs w:val="20"/>
          <w:lang w:eastAsia="nl-NL"/>
        </w:rPr>
        <w:t>Reflectie</w:t>
      </w:r>
      <w:bookmarkStart w:id="0" w:name="_GoBack"/>
      <w:bookmarkEnd w:id="0"/>
    </w:p>
    <w:p w:rsidR="00B64B3B" w:rsidRPr="00B64B3B" w:rsidRDefault="00B64B3B" w:rsidP="00946319">
      <w:pPr>
        <w:rPr>
          <w:color w:val="262626" w:themeColor="text1" w:themeTint="D9"/>
          <w:lang w:eastAsia="nl-NL"/>
        </w:rPr>
      </w:pPr>
    </w:p>
    <w:tbl>
      <w:tblPr>
        <w:tblStyle w:val="TableGrid"/>
        <w:tblW w:w="10348" w:type="dxa"/>
        <w:tblInd w:w="-459" w:type="dxa"/>
        <w:tblLook w:val="04A0" w:firstRow="1" w:lastRow="0" w:firstColumn="1" w:lastColumn="0" w:noHBand="0" w:noVBand="1"/>
      </w:tblPr>
      <w:tblGrid>
        <w:gridCol w:w="10348"/>
      </w:tblGrid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1. Wat is voor jou de kern van wat er vandaag is behandeld?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2. Wat heeft jou geraakt, verwonderd, uitgedaagd of blij gemaakt?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739"/>
        </w:trPr>
        <w:tc>
          <w:tcPr>
            <w:tcW w:w="10348" w:type="dxa"/>
          </w:tcPr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3. Wat heb je geleerd van wat je bij 2 hebt genoemd?</w:t>
            </w: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051D4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  <w:tr w:rsidR="00B64B3B" w:rsidRPr="00B64B3B" w:rsidTr="00B64B3B">
        <w:trPr>
          <w:trHeight w:val="1472"/>
        </w:trPr>
        <w:tc>
          <w:tcPr>
            <w:tcW w:w="10348" w:type="dxa"/>
          </w:tcPr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  <w:r w:rsidRPr="00B64B3B"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  <w:t>4. Wat zou je een volgende keer willen toepassen van datgene wat je vandaag hebt geleerd?</w:t>
            </w: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B64B3B" w:rsidRPr="00B64B3B" w:rsidRDefault="00B64B3B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  <w:p w:rsidR="00974B43" w:rsidRPr="00B64B3B" w:rsidRDefault="00974B43" w:rsidP="00380A3B">
            <w:pPr>
              <w:rPr>
                <w:rFonts w:ascii="Times New Roman" w:hAnsi="Times New Roman" w:cs="Times New Roman"/>
                <w:color w:val="262626" w:themeColor="text1" w:themeTint="D9"/>
                <w:sz w:val="20"/>
                <w:szCs w:val="20"/>
              </w:rPr>
            </w:pPr>
          </w:p>
        </w:tc>
      </w:tr>
    </w:tbl>
    <w:p w:rsidR="00204E1F" w:rsidRPr="00B64B3B" w:rsidRDefault="00204E1F" w:rsidP="002E3DFD">
      <w:pPr>
        <w:pStyle w:val="NoSpacing"/>
        <w:rPr>
          <w:color w:val="404040" w:themeColor="text1" w:themeTint="BF"/>
          <w:sz w:val="20"/>
          <w:szCs w:val="20"/>
        </w:rPr>
      </w:pPr>
    </w:p>
    <w:sectPr w:rsidR="00204E1F" w:rsidRPr="00B64B3B" w:rsidSect="00196F9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type w:val="continuous"/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824" w:rsidRDefault="001C5824">
      <w:r>
        <w:separator/>
      </w:r>
    </w:p>
  </w:endnote>
  <w:endnote w:type="continuationSeparator" w:id="0">
    <w:p w:rsidR="001C5824" w:rsidRDefault="001C5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3DFD" w:rsidRDefault="002E3DFD">
    <w:pPr>
      <w:pStyle w:val="Footer"/>
    </w:pPr>
  </w:p>
  <w:p w:rsidR="00051AC6" w:rsidRPr="00380A3B" w:rsidRDefault="00051AC6">
    <w:pPr>
      <w:pStyle w:val="Footer"/>
      <w:jc w:val="center"/>
      <w:rPr>
        <w:rFonts w:ascii="Arial" w:hAnsi="Arial" w:cs="Arial"/>
        <w:color w:val="008080"/>
        <w:sz w:val="20"/>
        <w:szCs w:val="20"/>
        <w:lang w:val="en-GB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824" w:rsidRDefault="001C5824">
      <w:r>
        <w:separator/>
      </w:r>
    </w:p>
  </w:footnote>
  <w:footnote w:type="continuationSeparator" w:id="0">
    <w:p w:rsidR="001C5824" w:rsidRDefault="001C58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8207FF">
    <w:pPr>
      <w:pStyle w:val="Header"/>
      <w:rPr>
        <w:sz w:val="32"/>
        <w:szCs w:val="32"/>
      </w:rPr>
    </w:pPr>
    <w:r>
      <w:rPr>
        <w:noProof/>
        <w:lang w:eastAsia="nl-NL"/>
      </w:rPr>
      <w:drawing>
        <wp:inline distT="0" distB="0" distL="0" distR="0">
          <wp:extent cx="1527048" cy="490728"/>
          <wp:effectExtent l="19050" t="0" r="0" b="0"/>
          <wp:docPr id="2" name="Afbeelding 1" descr="LOGO_schuin_familieinzicht_fc, 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chuin_familieinzicht_fc, kle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7048" cy="4907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E3DFD">
      <w:t xml:space="preserve">      </w:t>
    </w:r>
    <w:r w:rsidR="00974B43" w:rsidRPr="00974B43">
      <w:rPr>
        <w:sz w:val="32"/>
        <w:szCs w:val="32"/>
      </w:rPr>
      <w:t>Zelftest en re</w:t>
    </w:r>
    <w:r w:rsidR="00B64B3B">
      <w:rPr>
        <w:sz w:val="32"/>
        <w:szCs w:val="32"/>
      </w:rPr>
      <w:t>flectieformulier</w:t>
    </w:r>
    <w:r w:rsidR="00B649BF">
      <w:rPr>
        <w:sz w:val="32"/>
        <w:szCs w:val="32"/>
      </w:rPr>
      <w:t>, blok 1</w:t>
    </w:r>
    <w:r w:rsidR="00822199" w:rsidRPr="00974B43">
      <w:rPr>
        <w:sz w:val="32"/>
        <w:szCs w:val="32"/>
      </w:rPr>
      <w:t xml:space="preserve"> </w:t>
    </w:r>
  </w:p>
  <w:p w:rsidR="00204E1F" w:rsidRPr="00974B43" w:rsidRDefault="00B64B3B">
    <w:pPr>
      <w:pStyle w:val="Header"/>
      <w:rPr>
        <w:sz w:val="32"/>
        <w:szCs w:val="32"/>
      </w:rPr>
    </w:pPr>
    <w:r>
      <w:rPr>
        <w:sz w:val="32"/>
        <w:szCs w:val="32"/>
      </w:rPr>
      <w:t xml:space="preserve">                                   Het</w:t>
    </w:r>
    <w:r w:rsidR="00B649BF">
      <w:rPr>
        <w:sz w:val="32"/>
        <w:szCs w:val="32"/>
      </w:rPr>
      <w:t xml:space="preserve"> perspectief van de oudere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B3B" w:rsidRDefault="00B64B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F63"/>
    <w:rsid w:val="00051AC6"/>
    <w:rsid w:val="0006617A"/>
    <w:rsid w:val="0007409B"/>
    <w:rsid w:val="00097674"/>
    <w:rsid w:val="000F0C3F"/>
    <w:rsid w:val="000F39B8"/>
    <w:rsid w:val="001510A1"/>
    <w:rsid w:val="00196F96"/>
    <w:rsid w:val="001C5824"/>
    <w:rsid w:val="001C72E4"/>
    <w:rsid w:val="00204E1F"/>
    <w:rsid w:val="00216E55"/>
    <w:rsid w:val="00287A11"/>
    <w:rsid w:val="002E3DFD"/>
    <w:rsid w:val="0031294E"/>
    <w:rsid w:val="00380A3B"/>
    <w:rsid w:val="00472C9D"/>
    <w:rsid w:val="00497DA2"/>
    <w:rsid w:val="004A131D"/>
    <w:rsid w:val="004A38E9"/>
    <w:rsid w:val="004E2AC9"/>
    <w:rsid w:val="004E6432"/>
    <w:rsid w:val="0057635C"/>
    <w:rsid w:val="005C16B0"/>
    <w:rsid w:val="006B110D"/>
    <w:rsid w:val="006D1445"/>
    <w:rsid w:val="007058D2"/>
    <w:rsid w:val="00757284"/>
    <w:rsid w:val="00792C6C"/>
    <w:rsid w:val="008207FF"/>
    <w:rsid w:val="00822199"/>
    <w:rsid w:val="008273BC"/>
    <w:rsid w:val="00836427"/>
    <w:rsid w:val="0084751C"/>
    <w:rsid w:val="00930EC4"/>
    <w:rsid w:val="00946319"/>
    <w:rsid w:val="00946EEF"/>
    <w:rsid w:val="0095773C"/>
    <w:rsid w:val="00974B43"/>
    <w:rsid w:val="00996128"/>
    <w:rsid w:val="009F1B24"/>
    <w:rsid w:val="00A4799D"/>
    <w:rsid w:val="00AA7CFC"/>
    <w:rsid w:val="00AE3FE0"/>
    <w:rsid w:val="00B42C34"/>
    <w:rsid w:val="00B51F63"/>
    <w:rsid w:val="00B5629F"/>
    <w:rsid w:val="00B6135C"/>
    <w:rsid w:val="00B649BF"/>
    <w:rsid w:val="00B64B3B"/>
    <w:rsid w:val="00BC2A04"/>
    <w:rsid w:val="00BD4012"/>
    <w:rsid w:val="00C32785"/>
    <w:rsid w:val="00C373E8"/>
    <w:rsid w:val="00C4225D"/>
    <w:rsid w:val="00C6379D"/>
    <w:rsid w:val="00CC0DFF"/>
    <w:rsid w:val="00CC35C0"/>
    <w:rsid w:val="00D23EB9"/>
    <w:rsid w:val="00DC5282"/>
    <w:rsid w:val="00DE03BE"/>
    <w:rsid w:val="00DE7E2C"/>
    <w:rsid w:val="00E244A6"/>
    <w:rsid w:val="00E40A12"/>
    <w:rsid w:val="00ED3917"/>
    <w:rsid w:val="00ED466A"/>
    <w:rsid w:val="00EE4C75"/>
    <w:rsid w:val="00EF0044"/>
    <w:rsid w:val="00F65625"/>
    <w:rsid w:val="00F671F1"/>
    <w:rsid w:val="00FB2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CD537DE-9D5F-424F-9F26-9AD167A11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3BC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4A38E9"/>
    <w:pPr>
      <w:keepNext/>
      <w:numPr>
        <w:numId w:val="1"/>
      </w:numPr>
      <w:outlineLvl w:val="0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8273BC"/>
    <w:rPr>
      <w:rFonts w:ascii="Symbol" w:hAnsi="Symbol" w:cs="Times New Roman"/>
    </w:rPr>
  </w:style>
  <w:style w:type="character" w:customStyle="1" w:styleId="Absatz-Standardschriftart">
    <w:name w:val="Absatz-Standardschriftart"/>
    <w:rsid w:val="008273BC"/>
  </w:style>
  <w:style w:type="character" w:customStyle="1" w:styleId="WW-Absatz-Standardschriftart">
    <w:name w:val="WW-Absatz-Standardschriftart"/>
    <w:rsid w:val="008273BC"/>
  </w:style>
  <w:style w:type="character" w:customStyle="1" w:styleId="WW-Absatz-Standardschriftart1">
    <w:name w:val="WW-Absatz-Standardschriftart1"/>
    <w:rsid w:val="008273BC"/>
  </w:style>
  <w:style w:type="character" w:customStyle="1" w:styleId="WW-Absatz-Standardschriftart11">
    <w:name w:val="WW-Absatz-Standardschriftart11"/>
    <w:rsid w:val="008273BC"/>
  </w:style>
  <w:style w:type="character" w:customStyle="1" w:styleId="WW-Absatz-Standardschriftart111">
    <w:name w:val="WW-Absatz-Standardschriftart111"/>
    <w:rsid w:val="008273BC"/>
  </w:style>
  <w:style w:type="character" w:customStyle="1" w:styleId="WW-Absatz-Standardschriftart1111">
    <w:name w:val="WW-Absatz-Standardschriftart1111"/>
    <w:rsid w:val="008273BC"/>
  </w:style>
  <w:style w:type="character" w:customStyle="1" w:styleId="WW8Num3z0">
    <w:name w:val="WW8Num3z0"/>
    <w:rsid w:val="008273BC"/>
    <w:rPr>
      <w:rFonts w:ascii="StarSymbol" w:hAnsi="StarSymbol" w:cs="StarSymbol"/>
      <w:sz w:val="18"/>
      <w:szCs w:val="18"/>
    </w:rPr>
  </w:style>
  <w:style w:type="character" w:customStyle="1" w:styleId="WW8Num3z1">
    <w:name w:val="WW8Num3z1"/>
    <w:rsid w:val="008273BC"/>
    <w:rPr>
      <w:rFonts w:ascii="Wingdings 2" w:hAnsi="Wingdings 2" w:cs="StarSymbol"/>
      <w:sz w:val="18"/>
      <w:szCs w:val="18"/>
    </w:rPr>
  </w:style>
  <w:style w:type="character" w:customStyle="1" w:styleId="WW8Num4z0">
    <w:name w:val="WW8Num4z0"/>
    <w:rsid w:val="008273BC"/>
    <w:rPr>
      <w:rFonts w:ascii="StarSymbol" w:hAnsi="StarSymbol" w:cs="StarSymbol"/>
      <w:sz w:val="18"/>
      <w:szCs w:val="18"/>
    </w:rPr>
  </w:style>
  <w:style w:type="character" w:customStyle="1" w:styleId="WW8Num4z1">
    <w:name w:val="WW8Num4z1"/>
    <w:rsid w:val="008273BC"/>
    <w:rPr>
      <w:rFonts w:ascii="Wingdings 2" w:hAnsi="Wingdings 2" w:cs="StarSymbol"/>
      <w:sz w:val="18"/>
      <w:szCs w:val="18"/>
    </w:rPr>
  </w:style>
  <w:style w:type="character" w:customStyle="1" w:styleId="WW8Num5z0">
    <w:name w:val="WW8Num5z0"/>
    <w:rsid w:val="008273BC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8273BC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8273BC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8273BC"/>
    <w:rPr>
      <w:rFonts w:ascii="Symbol" w:eastAsia="Times New Roman" w:hAnsi="Symbol" w:cs="Times New Roman"/>
    </w:rPr>
  </w:style>
  <w:style w:type="character" w:customStyle="1" w:styleId="WW8Num9z1">
    <w:name w:val="WW8Num9z1"/>
    <w:rsid w:val="008273BC"/>
    <w:rPr>
      <w:rFonts w:ascii="Courier New" w:hAnsi="Courier New" w:cs="Courier New"/>
    </w:rPr>
  </w:style>
  <w:style w:type="character" w:customStyle="1" w:styleId="WW8Num9z2">
    <w:name w:val="WW8Num9z2"/>
    <w:rsid w:val="008273BC"/>
    <w:rPr>
      <w:rFonts w:ascii="Wingdings" w:hAnsi="Wingdings"/>
    </w:rPr>
  </w:style>
  <w:style w:type="character" w:customStyle="1" w:styleId="WW8Num9z3">
    <w:name w:val="WW8Num9z3"/>
    <w:rsid w:val="008273BC"/>
    <w:rPr>
      <w:rFonts w:ascii="Symbol" w:hAnsi="Symbol"/>
    </w:rPr>
  </w:style>
  <w:style w:type="character" w:customStyle="1" w:styleId="WW-Absatz-Standardschriftart11111">
    <w:name w:val="WW-Absatz-Standardschriftart11111"/>
    <w:rsid w:val="008273BC"/>
  </w:style>
  <w:style w:type="character" w:customStyle="1" w:styleId="WW-Absatz-Standardschriftart111111">
    <w:name w:val="WW-Absatz-Standardschriftart111111"/>
    <w:rsid w:val="008273BC"/>
  </w:style>
  <w:style w:type="character" w:customStyle="1" w:styleId="WW-Absatz-Standardschriftart1111111">
    <w:name w:val="WW-Absatz-Standardschriftart1111111"/>
    <w:rsid w:val="008273BC"/>
  </w:style>
  <w:style w:type="character" w:customStyle="1" w:styleId="WW-DefaultParagraphFont">
    <w:name w:val="WW-Default Paragraph Font"/>
    <w:rsid w:val="008273BC"/>
  </w:style>
  <w:style w:type="character" w:styleId="Hyperlink">
    <w:name w:val="Hyperlink"/>
    <w:basedOn w:val="WW-DefaultParagraphFont"/>
    <w:rsid w:val="008273BC"/>
    <w:rPr>
      <w:color w:val="0000FF"/>
      <w:u w:val="single"/>
    </w:rPr>
  </w:style>
  <w:style w:type="character" w:customStyle="1" w:styleId="Opsommingstekens">
    <w:name w:val="Opsommingstekens"/>
    <w:rsid w:val="008273BC"/>
    <w:rPr>
      <w:rFonts w:ascii="StarSymbol" w:eastAsia="StarSymbol" w:hAnsi="StarSymbol" w:cs="StarSymbol"/>
      <w:sz w:val="18"/>
      <w:szCs w:val="18"/>
    </w:rPr>
  </w:style>
  <w:style w:type="paragraph" w:customStyle="1" w:styleId="Kop">
    <w:name w:val="Kop"/>
    <w:basedOn w:val="Normal"/>
    <w:next w:val="BodyText"/>
    <w:rsid w:val="008273BC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rsid w:val="008273BC"/>
    <w:pPr>
      <w:spacing w:after="120"/>
    </w:pPr>
  </w:style>
  <w:style w:type="paragraph" w:styleId="List">
    <w:name w:val="List"/>
    <w:basedOn w:val="BodyText"/>
    <w:rsid w:val="008273BC"/>
    <w:rPr>
      <w:rFonts w:cs="Tahoma"/>
    </w:rPr>
  </w:style>
  <w:style w:type="paragraph" w:customStyle="1" w:styleId="Bijschrift1">
    <w:name w:val="Bijschrift1"/>
    <w:basedOn w:val="Normal"/>
    <w:rsid w:val="008273BC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8273BC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rsid w:val="008273B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8273BC"/>
    <w:pPr>
      <w:tabs>
        <w:tab w:val="center" w:pos="4536"/>
        <w:tab w:val="right" w:pos="9072"/>
      </w:tabs>
    </w:pPr>
  </w:style>
  <w:style w:type="paragraph" w:customStyle="1" w:styleId="Frame-inhoud">
    <w:name w:val="Frame-inhoud"/>
    <w:basedOn w:val="BodyText"/>
    <w:rsid w:val="008273BC"/>
  </w:style>
  <w:style w:type="paragraph" w:styleId="DocumentMap">
    <w:name w:val="Document Map"/>
    <w:basedOn w:val="Normal"/>
    <w:rsid w:val="008273B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7058D2"/>
    <w:rPr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rsid w:val="007058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058D2"/>
    <w:rPr>
      <w:rFonts w:ascii="Tahoma" w:hAnsi="Tahoma" w:cs="Tahoma"/>
      <w:sz w:val="16"/>
      <w:szCs w:val="16"/>
      <w:lang w:eastAsia="ar-SA"/>
    </w:rPr>
  </w:style>
  <w:style w:type="character" w:customStyle="1" w:styleId="FooterChar">
    <w:name w:val="Footer Char"/>
    <w:basedOn w:val="DefaultParagraphFont"/>
    <w:link w:val="Footer"/>
    <w:uiPriority w:val="99"/>
    <w:rsid w:val="007058D2"/>
    <w:rPr>
      <w:sz w:val="24"/>
      <w:szCs w:val="24"/>
      <w:lang w:eastAsia="ar-SA"/>
    </w:rPr>
  </w:style>
  <w:style w:type="paragraph" w:styleId="NoSpacing">
    <w:name w:val="No Spacing"/>
    <w:uiPriority w:val="1"/>
    <w:qFormat/>
    <w:rsid w:val="00946EEF"/>
    <w:rPr>
      <w:rFonts w:asciiTheme="minorHAnsi" w:eastAsiaTheme="minorEastAsia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94631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Trainingstraject: ‘Eigen is altijd Anders’</vt:lpstr>
      <vt:lpstr>Trainingstraject: ‘Eigen is altijd Anders’</vt:lpstr>
    </vt:vector>
  </TitlesOfParts>
  <Company>De Professionele Mens</Company>
  <LinksUpToDate>false</LinksUpToDate>
  <CharactersWithSpaces>308</CharactersWithSpaces>
  <SharedDoc>false</SharedDoc>
  <HLinks>
    <vt:vector size="6" baseType="variant">
      <vt:variant>
        <vt:i4>327729</vt:i4>
      </vt:variant>
      <vt:variant>
        <vt:i4>0</vt:i4>
      </vt:variant>
      <vt:variant>
        <vt:i4>0</vt:i4>
      </vt:variant>
      <vt:variant>
        <vt:i4>5</vt:i4>
      </vt:variant>
      <vt:variant>
        <vt:lpwstr>mailto:info@deprofessionelemens.nl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Trainingstraject: ‘Eigen is altijd Anders’</dc:title>
  <dc:creator>Jan Willem Eggink</dc:creator>
  <cp:lastModifiedBy>Gerry Van der Hulst</cp:lastModifiedBy>
  <cp:revision>3</cp:revision>
  <cp:lastPrinted>2015-10-07T14:03:00Z</cp:lastPrinted>
  <dcterms:created xsi:type="dcterms:W3CDTF">2015-10-07T14:19:00Z</dcterms:created>
  <dcterms:modified xsi:type="dcterms:W3CDTF">2015-10-07T14:21:00Z</dcterms:modified>
</cp:coreProperties>
</file>