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2575" w:rsidRPr="00172575" w:rsidRDefault="00172575" w:rsidP="00172575">
      <w:pPr>
        <w:pStyle w:val="Header"/>
        <w:rPr>
          <w:sz w:val="28"/>
          <w:szCs w:val="28"/>
        </w:rPr>
      </w:pPr>
      <w:r w:rsidRPr="00172575">
        <w:rPr>
          <w:rFonts w:asciiTheme="minorHAnsi" w:hAnsiTheme="minorHAnsi"/>
          <w:sz w:val="28"/>
          <w:szCs w:val="28"/>
        </w:rPr>
        <w:t xml:space="preserve">Evaluatieformulier        </w:t>
      </w:r>
    </w:p>
    <w:p w:rsidR="00172575" w:rsidRDefault="00172575" w:rsidP="00946319">
      <w:pPr>
        <w:rPr>
          <w:rFonts w:asciiTheme="minorHAnsi" w:hAnsiTheme="minorHAnsi"/>
          <w:lang w:eastAsia="nl-NL"/>
        </w:rPr>
      </w:pPr>
    </w:p>
    <w:p w:rsidR="008207FF" w:rsidRPr="00172575" w:rsidRDefault="008207FF" w:rsidP="00946319">
      <w:pPr>
        <w:rPr>
          <w:rFonts w:asciiTheme="minorHAnsi" w:hAnsiTheme="minorHAnsi"/>
          <w:sz w:val="22"/>
          <w:szCs w:val="22"/>
          <w:lang w:eastAsia="nl-NL"/>
        </w:rPr>
      </w:pPr>
      <w:r w:rsidRPr="00172575">
        <w:rPr>
          <w:rFonts w:asciiTheme="minorHAnsi" w:hAnsiTheme="minorHAnsi"/>
          <w:sz w:val="22"/>
          <w:szCs w:val="22"/>
          <w:lang w:eastAsia="nl-NL"/>
        </w:rPr>
        <w:t>Beste cursist,</w:t>
      </w:r>
    </w:p>
    <w:p w:rsidR="00946319" w:rsidRDefault="008207FF" w:rsidP="008207FF">
      <w:pPr>
        <w:rPr>
          <w:rFonts w:asciiTheme="minorHAnsi" w:hAnsiTheme="minorHAnsi"/>
          <w:sz w:val="22"/>
          <w:szCs w:val="22"/>
          <w:lang w:eastAsia="nl-NL"/>
        </w:rPr>
      </w:pPr>
      <w:r w:rsidRPr="00172575">
        <w:rPr>
          <w:rFonts w:asciiTheme="minorHAnsi" w:hAnsiTheme="minorHAnsi"/>
          <w:sz w:val="22"/>
          <w:szCs w:val="22"/>
          <w:lang w:eastAsia="nl-NL"/>
        </w:rPr>
        <w:t>Graag vragen we je aandacht voor dit evaluatieformulier. Vul het a.u.b. zorgvuldig in. Jouw feedback is belangrijk voor ons</w:t>
      </w:r>
      <w:r w:rsidR="00327E73">
        <w:rPr>
          <w:rFonts w:asciiTheme="minorHAnsi" w:hAnsiTheme="minorHAnsi"/>
          <w:sz w:val="22"/>
          <w:szCs w:val="22"/>
          <w:lang w:eastAsia="nl-NL"/>
        </w:rPr>
        <w:t xml:space="preserve"> om het traject te verbeteren. </w:t>
      </w:r>
      <w:r w:rsidR="00172575" w:rsidRPr="00172575">
        <w:rPr>
          <w:rFonts w:asciiTheme="minorHAnsi" w:hAnsiTheme="minorHAnsi"/>
          <w:sz w:val="22"/>
          <w:szCs w:val="22"/>
          <w:lang w:eastAsia="nl-NL"/>
        </w:rPr>
        <w:t>Bij voorbaat dank voor het invullen.</w:t>
      </w:r>
    </w:p>
    <w:p w:rsidR="00327E73" w:rsidRPr="00172575" w:rsidRDefault="00327E73" w:rsidP="008207FF">
      <w:pPr>
        <w:rPr>
          <w:rFonts w:asciiTheme="minorHAnsi" w:hAnsiTheme="minorHAnsi"/>
          <w:sz w:val="22"/>
          <w:szCs w:val="22"/>
          <w:lang w:eastAsia="nl-NL"/>
        </w:rPr>
      </w:pPr>
      <w:r>
        <w:rPr>
          <w:rFonts w:asciiTheme="minorHAnsi" w:hAnsiTheme="minorHAnsi"/>
          <w:sz w:val="22"/>
          <w:szCs w:val="22"/>
          <w:lang w:eastAsia="nl-NL"/>
        </w:rPr>
        <w:t>Lever dit formulier in bij je docent.</w:t>
      </w:r>
      <w:bookmarkStart w:id="0" w:name="_GoBack"/>
      <w:bookmarkEnd w:id="0"/>
    </w:p>
    <w:p w:rsidR="00946319" w:rsidRPr="002946D7" w:rsidRDefault="00946319" w:rsidP="00946319">
      <w:pPr>
        <w:rPr>
          <w:rFonts w:asciiTheme="minorHAnsi" w:hAnsiTheme="minorHAnsi"/>
          <w:lang w:eastAsia="nl-N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946319" w:rsidRPr="002946D7" w:rsidTr="00172575">
        <w:tc>
          <w:tcPr>
            <w:tcW w:w="562" w:type="dxa"/>
          </w:tcPr>
          <w:p w:rsidR="00946319" w:rsidRPr="002946D7" w:rsidRDefault="00946319" w:rsidP="00051D4B">
            <w:r w:rsidRPr="002946D7">
              <w:t>1.</w:t>
            </w:r>
          </w:p>
        </w:tc>
        <w:tc>
          <w:tcPr>
            <w:tcW w:w="9072" w:type="dxa"/>
          </w:tcPr>
          <w:p w:rsidR="006D1445" w:rsidRDefault="006D1445" w:rsidP="006D1445">
            <w:pPr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Wat is waardering voor deze  bijeenkomst?</w:t>
            </w:r>
            <w:r w:rsidRPr="002946D7">
              <w:rPr>
                <w:rFonts w:eastAsia="Times New Roman"/>
                <w:lang w:eastAsia="nl-NL"/>
              </w:rPr>
              <w:t xml:space="preserve"> </w:t>
            </w:r>
            <w:r>
              <w:rPr>
                <w:rFonts w:eastAsia="Times New Roman"/>
                <w:lang w:eastAsia="nl-NL"/>
              </w:rPr>
              <w:t xml:space="preserve">                                                 1-2-3-4  </w:t>
            </w:r>
          </w:p>
          <w:p w:rsidR="006D1445" w:rsidRPr="00172575" w:rsidRDefault="00172575" w:rsidP="00172575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172575">
              <w:rPr>
                <w:rFonts w:eastAsia="Times New Roman"/>
                <w:sz w:val="20"/>
                <w:szCs w:val="20"/>
                <w:lang w:eastAsia="nl-NL"/>
              </w:rPr>
              <w:t>Toelichting:</w:t>
            </w:r>
            <w:r>
              <w:rPr>
                <w:rFonts w:eastAsia="Times New Roman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</w:t>
            </w:r>
            <w:r w:rsidRPr="00172575">
              <w:rPr>
                <w:rFonts w:eastAsia="Times New Roman"/>
                <w:sz w:val="20"/>
                <w:szCs w:val="20"/>
                <w:lang w:eastAsia="nl-NL"/>
              </w:rPr>
              <w:t xml:space="preserve"> </w:t>
            </w:r>
            <w:r w:rsidR="006D1445" w:rsidRPr="00172575">
              <w:rPr>
                <w:rFonts w:eastAsia="Times New Roman"/>
                <w:sz w:val="20"/>
                <w:szCs w:val="20"/>
                <w:lang w:eastAsia="nl-NL"/>
              </w:rPr>
              <w:t>(1= erg matig; 4= erg goed)</w:t>
            </w:r>
          </w:p>
          <w:p w:rsidR="00380A3B" w:rsidRDefault="00380A3B" w:rsidP="00051D4B"/>
          <w:p w:rsidR="00286BE6" w:rsidRPr="002946D7" w:rsidRDefault="00286BE6" w:rsidP="00051D4B"/>
        </w:tc>
      </w:tr>
      <w:tr w:rsidR="00946319" w:rsidRPr="002946D7" w:rsidTr="00172575">
        <w:tc>
          <w:tcPr>
            <w:tcW w:w="562" w:type="dxa"/>
          </w:tcPr>
          <w:p w:rsidR="00946319" w:rsidRPr="002946D7" w:rsidRDefault="00946319" w:rsidP="00051D4B">
            <w:pPr>
              <w:rPr>
                <w:rFonts w:eastAsia="Times New Roman"/>
                <w:lang w:eastAsia="nl-NL"/>
              </w:rPr>
            </w:pPr>
            <w:r w:rsidRPr="002946D7">
              <w:rPr>
                <w:rFonts w:eastAsia="Times New Roman"/>
                <w:lang w:eastAsia="nl-NL"/>
              </w:rPr>
              <w:t xml:space="preserve">2. </w:t>
            </w:r>
          </w:p>
          <w:p w:rsidR="00946319" w:rsidRPr="002946D7" w:rsidRDefault="00946319" w:rsidP="00051D4B"/>
        </w:tc>
        <w:tc>
          <w:tcPr>
            <w:tcW w:w="9072" w:type="dxa"/>
          </w:tcPr>
          <w:p w:rsidR="004702CA" w:rsidRDefault="00946319" w:rsidP="004702CA">
            <w:pPr>
              <w:rPr>
                <w:rFonts w:eastAsia="Times New Roman"/>
                <w:lang w:eastAsia="nl-NL"/>
              </w:rPr>
            </w:pPr>
            <w:r w:rsidRPr="002946D7">
              <w:rPr>
                <w:rFonts w:eastAsia="Times New Roman"/>
                <w:lang w:eastAsia="nl-NL"/>
              </w:rPr>
              <w:t>Wa</w:t>
            </w:r>
            <w:r w:rsidR="006D1445">
              <w:rPr>
                <w:rFonts w:eastAsia="Times New Roman"/>
                <w:lang w:eastAsia="nl-NL"/>
              </w:rPr>
              <w:t>t</w:t>
            </w:r>
            <w:r w:rsidR="004702CA">
              <w:rPr>
                <w:rFonts w:eastAsia="Times New Roman"/>
                <w:lang w:eastAsia="nl-NL"/>
              </w:rPr>
              <w:t xml:space="preserve"> vond je van de e-module</w:t>
            </w:r>
            <w:r w:rsidR="00286BE6">
              <w:rPr>
                <w:rFonts w:eastAsia="Times New Roman"/>
                <w:lang w:eastAsia="nl-NL"/>
              </w:rPr>
              <w:t xml:space="preserve"> Mantelzorg in Beeld</w:t>
            </w:r>
            <w:r w:rsidR="004702CA">
              <w:rPr>
                <w:rFonts w:eastAsia="Times New Roman"/>
                <w:lang w:eastAsia="nl-NL"/>
              </w:rPr>
              <w:t xml:space="preserve">?       </w:t>
            </w:r>
            <w:r w:rsidR="00172575">
              <w:rPr>
                <w:rFonts w:eastAsia="Times New Roman"/>
                <w:lang w:eastAsia="nl-NL"/>
              </w:rPr>
              <w:t xml:space="preserve">                              </w:t>
            </w:r>
            <w:r w:rsidR="004702CA">
              <w:rPr>
                <w:rFonts w:eastAsia="Times New Roman"/>
                <w:lang w:eastAsia="nl-NL"/>
              </w:rPr>
              <w:t xml:space="preserve">1-2-3-4  </w:t>
            </w:r>
          </w:p>
          <w:p w:rsidR="00172575" w:rsidRPr="00172575" w:rsidRDefault="00172575" w:rsidP="00172575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172575">
              <w:rPr>
                <w:rFonts w:eastAsia="Times New Roman"/>
                <w:sz w:val="20"/>
                <w:szCs w:val="20"/>
                <w:lang w:eastAsia="nl-NL"/>
              </w:rPr>
              <w:t>Toelichting:</w:t>
            </w:r>
            <w:r>
              <w:rPr>
                <w:rFonts w:eastAsia="Times New Roman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</w:t>
            </w:r>
            <w:r w:rsidRPr="00172575">
              <w:rPr>
                <w:rFonts w:eastAsia="Times New Roman"/>
                <w:sz w:val="20"/>
                <w:szCs w:val="20"/>
                <w:lang w:eastAsia="nl-NL"/>
              </w:rPr>
              <w:t xml:space="preserve"> (1= erg matig; 4= erg goed)</w:t>
            </w:r>
          </w:p>
          <w:p w:rsidR="00286BE6" w:rsidRDefault="00286BE6" w:rsidP="00172575"/>
          <w:p w:rsidR="00172575" w:rsidRDefault="00172575" w:rsidP="00172575"/>
          <w:p w:rsidR="00172575" w:rsidRPr="002946D7" w:rsidRDefault="00172575" w:rsidP="00172575"/>
        </w:tc>
      </w:tr>
      <w:tr w:rsidR="00946319" w:rsidRPr="002946D7" w:rsidTr="00172575">
        <w:trPr>
          <w:trHeight w:val="1450"/>
        </w:trPr>
        <w:tc>
          <w:tcPr>
            <w:tcW w:w="562" w:type="dxa"/>
          </w:tcPr>
          <w:p w:rsidR="00946319" w:rsidRPr="002946D7" w:rsidRDefault="00946319" w:rsidP="00051D4B">
            <w:r w:rsidRPr="002946D7">
              <w:t>3.</w:t>
            </w:r>
          </w:p>
        </w:tc>
        <w:tc>
          <w:tcPr>
            <w:tcW w:w="9072" w:type="dxa"/>
          </w:tcPr>
          <w:p w:rsidR="006D1445" w:rsidRDefault="00286BE6" w:rsidP="00380A3B">
            <w:pPr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Wat vond je van de e-module Mantelzorg in Contact</w:t>
            </w:r>
            <w:r w:rsidR="00946319" w:rsidRPr="002946D7">
              <w:rPr>
                <w:rFonts w:eastAsia="Times New Roman"/>
                <w:lang w:eastAsia="nl-NL"/>
              </w:rPr>
              <w:t xml:space="preserve">? </w:t>
            </w:r>
            <w:r w:rsidR="006D1445">
              <w:rPr>
                <w:rFonts w:eastAsia="Times New Roman"/>
                <w:lang w:eastAsia="nl-NL"/>
              </w:rPr>
              <w:t xml:space="preserve">           </w:t>
            </w:r>
            <w:r w:rsidR="00172575">
              <w:rPr>
                <w:rFonts w:eastAsia="Times New Roman"/>
                <w:lang w:eastAsia="nl-NL"/>
              </w:rPr>
              <w:t xml:space="preserve">                 </w:t>
            </w:r>
            <w:r w:rsidR="006D1445">
              <w:rPr>
                <w:rFonts w:eastAsia="Times New Roman"/>
                <w:lang w:eastAsia="nl-NL"/>
              </w:rPr>
              <w:t xml:space="preserve"> </w:t>
            </w:r>
            <w:r w:rsidR="00380A3B">
              <w:rPr>
                <w:rFonts w:eastAsia="Times New Roman"/>
                <w:lang w:eastAsia="nl-NL"/>
              </w:rPr>
              <w:t xml:space="preserve">   1-2-3-4   </w:t>
            </w:r>
          </w:p>
          <w:p w:rsidR="00172575" w:rsidRPr="00172575" w:rsidRDefault="00172575" w:rsidP="00172575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172575">
              <w:rPr>
                <w:rFonts w:eastAsia="Times New Roman"/>
                <w:sz w:val="20"/>
                <w:szCs w:val="20"/>
                <w:lang w:eastAsia="nl-NL"/>
              </w:rPr>
              <w:t>Toelichting:</w:t>
            </w:r>
            <w:r>
              <w:rPr>
                <w:rFonts w:eastAsia="Times New Roman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</w:t>
            </w:r>
            <w:r w:rsidRPr="00172575">
              <w:rPr>
                <w:rFonts w:eastAsia="Times New Roman"/>
                <w:sz w:val="20"/>
                <w:szCs w:val="20"/>
                <w:lang w:eastAsia="nl-NL"/>
              </w:rPr>
              <w:t xml:space="preserve"> (1= erg matig; 4= erg goed)</w:t>
            </w:r>
          </w:p>
          <w:p w:rsidR="00286BE6" w:rsidRPr="002946D7" w:rsidRDefault="00286BE6" w:rsidP="00172575"/>
        </w:tc>
      </w:tr>
      <w:tr w:rsidR="004702CA" w:rsidRPr="002946D7" w:rsidTr="00172575">
        <w:trPr>
          <w:trHeight w:val="1117"/>
        </w:trPr>
        <w:tc>
          <w:tcPr>
            <w:tcW w:w="562" w:type="dxa"/>
          </w:tcPr>
          <w:p w:rsidR="004702CA" w:rsidRPr="002946D7" w:rsidRDefault="00286BE6" w:rsidP="00051D4B">
            <w:r>
              <w:t>4</w:t>
            </w:r>
            <w:r w:rsidR="004702CA">
              <w:t xml:space="preserve">. </w:t>
            </w:r>
          </w:p>
        </w:tc>
        <w:tc>
          <w:tcPr>
            <w:tcW w:w="9072" w:type="dxa"/>
          </w:tcPr>
          <w:p w:rsidR="004702CA" w:rsidRDefault="004702CA" w:rsidP="004702CA">
            <w:pPr>
              <w:rPr>
                <w:rFonts w:eastAsia="Times New Roman"/>
                <w:lang w:eastAsia="nl-NL"/>
              </w:rPr>
            </w:pPr>
            <w:r>
              <w:t xml:space="preserve">Wat vond je van de inbreng van de docent?                        </w:t>
            </w:r>
            <w:r w:rsidR="00286BE6">
              <w:t xml:space="preserve">                             </w:t>
            </w:r>
            <w:r>
              <w:rPr>
                <w:rFonts w:eastAsia="Times New Roman"/>
                <w:lang w:eastAsia="nl-NL"/>
              </w:rPr>
              <w:t xml:space="preserve"> 1-2-3-4  </w:t>
            </w:r>
          </w:p>
          <w:p w:rsidR="00172575" w:rsidRPr="00172575" w:rsidRDefault="00172575" w:rsidP="00172575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172575">
              <w:rPr>
                <w:rFonts w:eastAsia="Times New Roman"/>
                <w:sz w:val="20"/>
                <w:szCs w:val="20"/>
                <w:lang w:eastAsia="nl-NL"/>
              </w:rPr>
              <w:t>Toelichting:</w:t>
            </w:r>
            <w:r>
              <w:rPr>
                <w:rFonts w:eastAsia="Times New Roman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</w:t>
            </w:r>
            <w:r w:rsidRPr="00172575">
              <w:rPr>
                <w:rFonts w:eastAsia="Times New Roman"/>
                <w:sz w:val="20"/>
                <w:szCs w:val="20"/>
                <w:lang w:eastAsia="nl-NL"/>
              </w:rPr>
              <w:t xml:space="preserve"> (1= erg matig; 4= erg goed)</w:t>
            </w:r>
          </w:p>
          <w:p w:rsidR="004702CA" w:rsidRDefault="004702CA" w:rsidP="00172575">
            <w:pPr>
              <w:rPr>
                <w:rFonts w:eastAsia="Times New Roman"/>
                <w:lang w:eastAsia="nl-NL"/>
              </w:rPr>
            </w:pPr>
          </w:p>
          <w:p w:rsidR="00172575" w:rsidRDefault="00172575" w:rsidP="00172575">
            <w:pPr>
              <w:rPr>
                <w:rFonts w:eastAsia="Times New Roman"/>
                <w:lang w:eastAsia="nl-NL"/>
              </w:rPr>
            </w:pPr>
          </w:p>
          <w:p w:rsidR="00172575" w:rsidRPr="002946D7" w:rsidRDefault="00172575" w:rsidP="00172575"/>
        </w:tc>
      </w:tr>
      <w:tr w:rsidR="00946319" w:rsidRPr="002946D7" w:rsidTr="00172575">
        <w:trPr>
          <w:trHeight w:val="1261"/>
        </w:trPr>
        <w:tc>
          <w:tcPr>
            <w:tcW w:w="562" w:type="dxa"/>
          </w:tcPr>
          <w:p w:rsidR="00946319" w:rsidRPr="002946D7" w:rsidRDefault="00286BE6" w:rsidP="00051D4B">
            <w:r>
              <w:t>5</w:t>
            </w:r>
            <w:r w:rsidR="00946319" w:rsidRPr="002946D7">
              <w:t xml:space="preserve">. </w:t>
            </w:r>
          </w:p>
        </w:tc>
        <w:tc>
          <w:tcPr>
            <w:tcW w:w="9072" w:type="dxa"/>
          </w:tcPr>
          <w:p w:rsidR="006D1445" w:rsidRDefault="00946319" w:rsidP="006D1445">
            <w:pPr>
              <w:rPr>
                <w:rFonts w:eastAsia="Times New Roman"/>
                <w:lang w:eastAsia="nl-NL"/>
              </w:rPr>
            </w:pPr>
            <w:r w:rsidRPr="00FB2307">
              <w:t xml:space="preserve">Wat </w:t>
            </w:r>
            <w:r w:rsidR="006D1445">
              <w:t>vond je van de huiswerkopdracht?</w:t>
            </w:r>
            <w:r w:rsidR="006D1445">
              <w:rPr>
                <w:rFonts w:eastAsia="Times New Roman"/>
                <w:lang w:eastAsia="nl-NL"/>
              </w:rPr>
              <w:t xml:space="preserve">                                   </w:t>
            </w:r>
            <w:r w:rsidR="00286BE6">
              <w:rPr>
                <w:rFonts w:eastAsia="Times New Roman"/>
                <w:lang w:eastAsia="nl-NL"/>
              </w:rPr>
              <w:t xml:space="preserve">                           </w:t>
            </w:r>
            <w:r w:rsidR="006D1445">
              <w:rPr>
                <w:rFonts w:eastAsia="Times New Roman"/>
                <w:lang w:eastAsia="nl-NL"/>
              </w:rPr>
              <w:t xml:space="preserve">1-2-3-4   </w:t>
            </w:r>
          </w:p>
          <w:p w:rsidR="00172575" w:rsidRPr="00172575" w:rsidRDefault="00172575" w:rsidP="00172575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172575">
              <w:rPr>
                <w:rFonts w:eastAsia="Times New Roman"/>
                <w:sz w:val="20"/>
                <w:szCs w:val="20"/>
                <w:lang w:eastAsia="nl-NL"/>
              </w:rPr>
              <w:t>Toelichting:</w:t>
            </w:r>
            <w:r>
              <w:rPr>
                <w:rFonts w:eastAsia="Times New Roman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</w:t>
            </w:r>
            <w:r w:rsidRPr="00172575">
              <w:rPr>
                <w:rFonts w:eastAsia="Times New Roman"/>
                <w:sz w:val="20"/>
                <w:szCs w:val="20"/>
                <w:lang w:eastAsia="nl-NL"/>
              </w:rPr>
              <w:t xml:space="preserve"> (1= erg matig; 4= erg goed)</w:t>
            </w:r>
          </w:p>
          <w:p w:rsidR="00172575" w:rsidRDefault="00172575" w:rsidP="006D1445">
            <w:pPr>
              <w:rPr>
                <w:rFonts w:eastAsia="Times New Roman"/>
                <w:lang w:eastAsia="nl-NL"/>
              </w:rPr>
            </w:pPr>
          </w:p>
          <w:p w:rsidR="00172575" w:rsidRDefault="00172575" w:rsidP="006D1445">
            <w:pPr>
              <w:rPr>
                <w:rFonts w:eastAsia="Times New Roman"/>
                <w:lang w:eastAsia="nl-NL"/>
              </w:rPr>
            </w:pPr>
          </w:p>
          <w:p w:rsidR="00946319" w:rsidRPr="00FB2307" w:rsidRDefault="00946319" w:rsidP="00172575"/>
        </w:tc>
      </w:tr>
      <w:tr w:rsidR="006D1445" w:rsidRPr="002946D7" w:rsidTr="00172575">
        <w:trPr>
          <w:trHeight w:val="1825"/>
        </w:trPr>
        <w:tc>
          <w:tcPr>
            <w:tcW w:w="562" w:type="dxa"/>
          </w:tcPr>
          <w:p w:rsidR="006D1445" w:rsidRPr="002946D7" w:rsidRDefault="00286BE6" w:rsidP="00051D4B">
            <w:r>
              <w:t>6</w:t>
            </w:r>
            <w:r w:rsidR="006D1445">
              <w:t>.</w:t>
            </w:r>
          </w:p>
        </w:tc>
        <w:tc>
          <w:tcPr>
            <w:tcW w:w="9072" w:type="dxa"/>
          </w:tcPr>
          <w:p w:rsidR="00286BE6" w:rsidRDefault="00286BE6" w:rsidP="00286BE6">
            <w:r>
              <w:t xml:space="preserve">Wat vond je van de bijeenkomst?                                                         1-2-3-4   </w:t>
            </w:r>
          </w:p>
          <w:p w:rsidR="00172575" w:rsidRPr="00172575" w:rsidRDefault="00172575" w:rsidP="00172575">
            <w:pPr>
              <w:rPr>
                <w:rFonts w:eastAsia="Times New Roman"/>
                <w:sz w:val="20"/>
                <w:szCs w:val="20"/>
                <w:lang w:eastAsia="nl-NL"/>
              </w:rPr>
            </w:pPr>
            <w:r w:rsidRPr="00172575">
              <w:rPr>
                <w:rFonts w:eastAsia="Times New Roman"/>
                <w:sz w:val="20"/>
                <w:szCs w:val="20"/>
                <w:lang w:eastAsia="nl-NL"/>
              </w:rPr>
              <w:t>Toelichting:</w:t>
            </w:r>
            <w:r>
              <w:rPr>
                <w:rFonts w:eastAsia="Times New Roman"/>
                <w:sz w:val="20"/>
                <w:szCs w:val="20"/>
                <w:lang w:eastAsia="nl-NL"/>
              </w:rPr>
              <w:t xml:space="preserve">                                                                                                                            </w:t>
            </w:r>
            <w:r w:rsidRPr="00172575">
              <w:rPr>
                <w:rFonts w:eastAsia="Times New Roman"/>
                <w:sz w:val="20"/>
                <w:szCs w:val="20"/>
                <w:lang w:eastAsia="nl-NL"/>
              </w:rPr>
              <w:t xml:space="preserve"> (1= erg matig; 4= erg goed)</w:t>
            </w:r>
          </w:p>
          <w:p w:rsidR="00172575" w:rsidRDefault="00172575" w:rsidP="00286BE6"/>
          <w:p w:rsidR="002E3DFD" w:rsidRPr="00FB2307" w:rsidRDefault="002E3DFD" w:rsidP="00051D4B"/>
        </w:tc>
      </w:tr>
      <w:tr w:rsidR="00286BE6" w:rsidRPr="002946D7" w:rsidTr="00172575">
        <w:trPr>
          <w:trHeight w:val="1261"/>
        </w:trPr>
        <w:tc>
          <w:tcPr>
            <w:tcW w:w="562" w:type="dxa"/>
          </w:tcPr>
          <w:p w:rsidR="00286BE6" w:rsidRPr="002946D7" w:rsidRDefault="00286BE6" w:rsidP="0007411B">
            <w:r>
              <w:t>7</w:t>
            </w:r>
            <w:r w:rsidRPr="002946D7">
              <w:t xml:space="preserve">. </w:t>
            </w:r>
          </w:p>
        </w:tc>
        <w:tc>
          <w:tcPr>
            <w:tcW w:w="9072" w:type="dxa"/>
          </w:tcPr>
          <w:p w:rsidR="00286BE6" w:rsidRDefault="00286BE6" w:rsidP="00286BE6">
            <w:r>
              <w:t>Heb je suggesties voor verbetering van de bijeenkomst?</w:t>
            </w:r>
          </w:p>
          <w:p w:rsidR="00286BE6" w:rsidRDefault="00286BE6" w:rsidP="0007411B"/>
          <w:p w:rsidR="00286BE6" w:rsidRDefault="00286BE6" w:rsidP="0007411B"/>
          <w:p w:rsidR="00286BE6" w:rsidRDefault="00286BE6" w:rsidP="0007411B"/>
          <w:p w:rsidR="00286BE6" w:rsidRPr="00FB2307" w:rsidRDefault="00286BE6" w:rsidP="0007411B"/>
        </w:tc>
      </w:tr>
    </w:tbl>
    <w:p w:rsidR="00204E1F" w:rsidRPr="009F1B24" w:rsidRDefault="00204E1F" w:rsidP="002E3DFD">
      <w:pPr>
        <w:pStyle w:val="NoSpacing"/>
      </w:pPr>
    </w:p>
    <w:sectPr w:rsidR="00204E1F" w:rsidRPr="009F1B24" w:rsidSect="00196F96">
      <w:headerReference w:type="default" r:id="rId7"/>
      <w:footerReference w:type="default" r:id="rId8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FD" w:rsidRDefault="000863FD">
      <w:r>
        <w:separator/>
      </w:r>
    </w:p>
  </w:endnote>
  <w:endnote w:type="continuationSeparator" w:id="0">
    <w:p w:rsidR="000863FD" w:rsidRDefault="0008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FD" w:rsidRDefault="002E3DFD">
    <w:pPr>
      <w:pStyle w:val="Footer"/>
    </w:pPr>
  </w:p>
  <w:p w:rsidR="00051AC6" w:rsidRPr="00380A3B" w:rsidRDefault="00051AC6">
    <w:pPr>
      <w:pStyle w:val="Footer"/>
      <w:jc w:val="center"/>
      <w:rPr>
        <w:rFonts w:ascii="Arial" w:hAnsi="Arial" w:cs="Arial"/>
        <w:color w:val="00808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FD" w:rsidRDefault="000863FD">
      <w:r>
        <w:separator/>
      </w:r>
    </w:p>
  </w:footnote>
  <w:footnote w:type="continuationSeparator" w:id="0">
    <w:p w:rsidR="000863FD" w:rsidRDefault="0008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1F" w:rsidRDefault="00172575" w:rsidP="00172575">
    <w:pPr>
      <w:pStyle w:val="Header"/>
      <w:tabs>
        <w:tab w:val="clear" w:pos="4536"/>
        <w:tab w:val="clear" w:pos="9072"/>
        <w:tab w:val="left" w:pos="5196"/>
      </w:tabs>
      <w:rPr>
        <w:rFonts w:asciiTheme="minorHAnsi" w:hAnsiTheme="minorHAnsi"/>
        <w:sz w:val="44"/>
        <w:szCs w:val="44"/>
      </w:rPr>
    </w:pPr>
    <w:r>
      <w:rPr>
        <w:noProof/>
        <w:lang w:eastAsia="nl-NL"/>
      </w:rPr>
      <w:drawing>
        <wp:inline distT="0" distB="0" distL="0" distR="0" wp14:anchorId="02E2A4CE" wp14:editId="4BD9336C">
          <wp:extent cx="1325880" cy="1178560"/>
          <wp:effectExtent l="0" t="0" r="7620" b="2540"/>
          <wp:docPr id="61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765" cy="12060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884DDC">
      <w:rPr>
        <w:rFonts w:asciiTheme="minorHAnsi" w:hAnsiTheme="minorHAnsi"/>
        <w:sz w:val="44"/>
        <w:szCs w:val="44"/>
      </w:rPr>
      <w:t xml:space="preserve"> </w:t>
    </w:r>
    <w:r>
      <w:rPr>
        <w:rFonts w:asciiTheme="minorHAnsi" w:hAnsiTheme="minorHAnsi"/>
        <w:sz w:val="44"/>
        <w:szCs w:val="44"/>
      </w:rPr>
      <w:tab/>
      <w:t xml:space="preserve">             </w:t>
    </w:r>
    <w:r>
      <w:rPr>
        <w:rFonts w:asciiTheme="minorHAnsi" w:hAnsiTheme="minorHAnsi"/>
        <w:noProof/>
        <w:lang w:eastAsia="nl-NL"/>
      </w:rPr>
      <w:drawing>
        <wp:inline distT="0" distB="0" distL="0" distR="0" wp14:anchorId="236AFC05" wp14:editId="5A5317F1">
          <wp:extent cx="1394460" cy="120363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430" cy="1213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72575" w:rsidRPr="008207FF" w:rsidRDefault="00172575" w:rsidP="00172575">
    <w:pPr>
      <w:pStyle w:val="Header"/>
      <w:tabs>
        <w:tab w:val="clear" w:pos="4536"/>
        <w:tab w:val="clear" w:pos="9072"/>
        <w:tab w:val="left" w:pos="51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3"/>
    <w:rsid w:val="00051AC6"/>
    <w:rsid w:val="0006617A"/>
    <w:rsid w:val="0007409B"/>
    <w:rsid w:val="00083B36"/>
    <w:rsid w:val="000863FD"/>
    <w:rsid w:val="00092229"/>
    <w:rsid w:val="00097674"/>
    <w:rsid w:val="000F0C3F"/>
    <w:rsid w:val="000F39B8"/>
    <w:rsid w:val="001510A1"/>
    <w:rsid w:val="00172575"/>
    <w:rsid w:val="00196F96"/>
    <w:rsid w:val="001C72E4"/>
    <w:rsid w:val="00204E1F"/>
    <w:rsid w:val="00216E55"/>
    <w:rsid w:val="00286BE6"/>
    <w:rsid w:val="00287A11"/>
    <w:rsid w:val="002E3DFD"/>
    <w:rsid w:val="0031294E"/>
    <w:rsid w:val="00327E73"/>
    <w:rsid w:val="00380A3B"/>
    <w:rsid w:val="004702CA"/>
    <w:rsid w:val="00472C9D"/>
    <w:rsid w:val="00497DA2"/>
    <w:rsid w:val="004A131D"/>
    <w:rsid w:val="004A38E9"/>
    <w:rsid w:val="004E2AC9"/>
    <w:rsid w:val="004E6432"/>
    <w:rsid w:val="0057635C"/>
    <w:rsid w:val="005C16B0"/>
    <w:rsid w:val="006B110D"/>
    <w:rsid w:val="006D1445"/>
    <w:rsid w:val="007058D2"/>
    <w:rsid w:val="00801E9A"/>
    <w:rsid w:val="008207FF"/>
    <w:rsid w:val="008273BC"/>
    <w:rsid w:val="00836427"/>
    <w:rsid w:val="00884DDC"/>
    <w:rsid w:val="00930EC4"/>
    <w:rsid w:val="00946319"/>
    <w:rsid w:val="00946EEF"/>
    <w:rsid w:val="0095773C"/>
    <w:rsid w:val="00996128"/>
    <w:rsid w:val="009D363C"/>
    <w:rsid w:val="009E21C0"/>
    <w:rsid w:val="009F1B24"/>
    <w:rsid w:val="00A4799D"/>
    <w:rsid w:val="00A53620"/>
    <w:rsid w:val="00A753DD"/>
    <w:rsid w:val="00AA7CFC"/>
    <w:rsid w:val="00AE3FE0"/>
    <w:rsid w:val="00B51F63"/>
    <w:rsid w:val="00B5629F"/>
    <w:rsid w:val="00B6135C"/>
    <w:rsid w:val="00B751E0"/>
    <w:rsid w:val="00BC2A04"/>
    <w:rsid w:val="00C32785"/>
    <w:rsid w:val="00C373E8"/>
    <w:rsid w:val="00C4225D"/>
    <w:rsid w:val="00C6379D"/>
    <w:rsid w:val="00D23EB9"/>
    <w:rsid w:val="00DC5282"/>
    <w:rsid w:val="00DE03BE"/>
    <w:rsid w:val="00DE7E2C"/>
    <w:rsid w:val="00E244A6"/>
    <w:rsid w:val="00E40A12"/>
    <w:rsid w:val="00EA6312"/>
    <w:rsid w:val="00ED3917"/>
    <w:rsid w:val="00ED466A"/>
    <w:rsid w:val="00EE4C75"/>
    <w:rsid w:val="00EF0044"/>
    <w:rsid w:val="00F65625"/>
    <w:rsid w:val="00F671F1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69726-D421-48A8-B0F8-70FB4B80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B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A38E9"/>
    <w:pPr>
      <w:keepNext/>
      <w:numPr>
        <w:numId w:val="1"/>
      </w:numPr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273BC"/>
    <w:rPr>
      <w:rFonts w:ascii="Symbol" w:hAnsi="Symbol" w:cs="Times New Roman"/>
    </w:rPr>
  </w:style>
  <w:style w:type="character" w:customStyle="1" w:styleId="Absatz-Standardschriftart">
    <w:name w:val="Absatz-Standardschriftart"/>
    <w:rsid w:val="008273BC"/>
  </w:style>
  <w:style w:type="character" w:customStyle="1" w:styleId="WW-Absatz-Standardschriftart">
    <w:name w:val="WW-Absatz-Standardschriftart"/>
    <w:rsid w:val="008273BC"/>
  </w:style>
  <w:style w:type="character" w:customStyle="1" w:styleId="WW-Absatz-Standardschriftart1">
    <w:name w:val="WW-Absatz-Standardschriftart1"/>
    <w:rsid w:val="008273BC"/>
  </w:style>
  <w:style w:type="character" w:customStyle="1" w:styleId="WW-Absatz-Standardschriftart11">
    <w:name w:val="WW-Absatz-Standardschriftart11"/>
    <w:rsid w:val="008273BC"/>
  </w:style>
  <w:style w:type="character" w:customStyle="1" w:styleId="WW-Absatz-Standardschriftart111">
    <w:name w:val="WW-Absatz-Standardschriftart111"/>
    <w:rsid w:val="008273BC"/>
  </w:style>
  <w:style w:type="character" w:customStyle="1" w:styleId="WW-Absatz-Standardschriftart1111">
    <w:name w:val="WW-Absatz-Standardschriftart1111"/>
    <w:rsid w:val="008273BC"/>
  </w:style>
  <w:style w:type="character" w:customStyle="1" w:styleId="WW8Num3z0">
    <w:name w:val="WW8Num3z0"/>
    <w:rsid w:val="008273BC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8273BC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8273BC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8273BC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sid w:val="008273B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8273B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8273BC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8273BC"/>
    <w:rPr>
      <w:rFonts w:ascii="Symbol" w:eastAsia="Times New Roman" w:hAnsi="Symbol" w:cs="Times New Roman"/>
    </w:rPr>
  </w:style>
  <w:style w:type="character" w:customStyle="1" w:styleId="WW8Num9z1">
    <w:name w:val="WW8Num9z1"/>
    <w:rsid w:val="008273BC"/>
    <w:rPr>
      <w:rFonts w:ascii="Courier New" w:hAnsi="Courier New" w:cs="Courier New"/>
    </w:rPr>
  </w:style>
  <w:style w:type="character" w:customStyle="1" w:styleId="WW8Num9z2">
    <w:name w:val="WW8Num9z2"/>
    <w:rsid w:val="008273BC"/>
    <w:rPr>
      <w:rFonts w:ascii="Wingdings" w:hAnsi="Wingdings"/>
    </w:rPr>
  </w:style>
  <w:style w:type="character" w:customStyle="1" w:styleId="WW8Num9z3">
    <w:name w:val="WW8Num9z3"/>
    <w:rsid w:val="008273BC"/>
    <w:rPr>
      <w:rFonts w:ascii="Symbol" w:hAnsi="Symbol"/>
    </w:rPr>
  </w:style>
  <w:style w:type="character" w:customStyle="1" w:styleId="WW-Absatz-Standardschriftart11111">
    <w:name w:val="WW-Absatz-Standardschriftart11111"/>
    <w:rsid w:val="008273BC"/>
  </w:style>
  <w:style w:type="character" w:customStyle="1" w:styleId="WW-Absatz-Standardschriftart111111">
    <w:name w:val="WW-Absatz-Standardschriftart111111"/>
    <w:rsid w:val="008273BC"/>
  </w:style>
  <w:style w:type="character" w:customStyle="1" w:styleId="WW-Absatz-Standardschriftart1111111">
    <w:name w:val="WW-Absatz-Standardschriftart1111111"/>
    <w:rsid w:val="008273BC"/>
  </w:style>
  <w:style w:type="character" w:customStyle="1" w:styleId="WW-DefaultParagraphFont">
    <w:name w:val="WW-Default Paragraph Font"/>
    <w:rsid w:val="008273BC"/>
  </w:style>
  <w:style w:type="character" w:styleId="Hyperlink">
    <w:name w:val="Hyperlink"/>
    <w:basedOn w:val="WW-DefaultParagraphFont"/>
    <w:rsid w:val="008273BC"/>
    <w:rPr>
      <w:color w:val="0000FF"/>
      <w:u w:val="single"/>
    </w:rPr>
  </w:style>
  <w:style w:type="character" w:customStyle="1" w:styleId="Opsommingstekens">
    <w:name w:val="Opsommingstekens"/>
    <w:rsid w:val="008273BC"/>
    <w:rPr>
      <w:rFonts w:ascii="StarSymbol" w:eastAsia="StarSymbol" w:hAnsi="StarSymbol" w:cs="StarSymbol"/>
      <w:sz w:val="18"/>
      <w:szCs w:val="18"/>
    </w:rPr>
  </w:style>
  <w:style w:type="paragraph" w:customStyle="1" w:styleId="Kop">
    <w:name w:val="Kop"/>
    <w:basedOn w:val="Normal"/>
    <w:next w:val="BodyText"/>
    <w:rsid w:val="008273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273BC"/>
    <w:pPr>
      <w:spacing w:after="120"/>
    </w:pPr>
  </w:style>
  <w:style w:type="paragraph" w:styleId="List">
    <w:name w:val="List"/>
    <w:basedOn w:val="BodyText"/>
    <w:rsid w:val="008273BC"/>
    <w:rPr>
      <w:rFonts w:cs="Tahoma"/>
    </w:rPr>
  </w:style>
  <w:style w:type="paragraph" w:customStyle="1" w:styleId="Bijschrift1">
    <w:name w:val="Bijschrift1"/>
    <w:basedOn w:val="Normal"/>
    <w:rsid w:val="008273B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273B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273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273BC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BodyText"/>
    <w:rsid w:val="008273BC"/>
  </w:style>
  <w:style w:type="paragraph" w:styleId="DocumentMap">
    <w:name w:val="Document Map"/>
    <w:basedOn w:val="Normal"/>
    <w:rsid w:val="008273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58D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70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58D2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058D2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946EEF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4631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Trainingstraject: ‘Eigen is altijd Anders’</vt:lpstr>
      <vt:lpstr>Trainingstraject: ‘Eigen is altijd Anders’</vt:lpstr>
    </vt:vector>
  </TitlesOfParts>
  <Company>De Professionele Mens</Company>
  <LinksUpToDate>false</LinksUpToDate>
  <CharactersWithSpaces>1970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mailto:info@deprofessionelemens.nl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Trainingstraject: ‘Eigen is altijd Anders’</dc:title>
  <dc:creator>Jan Willem Eggink</dc:creator>
  <cp:lastModifiedBy>Gerry Van der Hulst</cp:lastModifiedBy>
  <cp:revision>3</cp:revision>
  <cp:lastPrinted>2015-02-04T11:16:00Z</cp:lastPrinted>
  <dcterms:created xsi:type="dcterms:W3CDTF">2015-07-30T10:31:00Z</dcterms:created>
  <dcterms:modified xsi:type="dcterms:W3CDTF">2016-08-17T07:35:00Z</dcterms:modified>
</cp:coreProperties>
</file>