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07FF" w:rsidRDefault="008207FF" w:rsidP="00946319">
      <w:pPr>
        <w:rPr>
          <w:rFonts w:asciiTheme="minorHAnsi" w:hAnsiTheme="minorHAnsi"/>
          <w:lang w:eastAsia="nl-NL"/>
        </w:rPr>
      </w:pPr>
    </w:p>
    <w:p w:rsidR="008207FF" w:rsidRDefault="008207FF" w:rsidP="00946319">
      <w:pPr>
        <w:rPr>
          <w:rFonts w:asciiTheme="minorHAnsi" w:hAnsiTheme="minorHAnsi"/>
          <w:lang w:eastAsia="nl-NL"/>
        </w:rPr>
      </w:pPr>
      <w:r>
        <w:rPr>
          <w:rFonts w:asciiTheme="minorHAnsi" w:hAnsiTheme="minorHAnsi"/>
          <w:lang w:eastAsia="nl-NL"/>
        </w:rPr>
        <w:t>Beste cursist,</w:t>
      </w:r>
    </w:p>
    <w:p w:rsidR="00946319" w:rsidRPr="002946D7" w:rsidRDefault="008207FF" w:rsidP="008207FF">
      <w:pPr>
        <w:rPr>
          <w:rFonts w:asciiTheme="minorHAnsi" w:hAnsiTheme="minorHAnsi"/>
          <w:lang w:eastAsia="nl-NL"/>
        </w:rPr>
      </w:pPr>
      <w:r>
        <w:rPr>
          <w:rFonts w:asciiTheme="minorHAnsi" w:hAnsiTheme="minorHAnsi"/>
          <w:lang w:eastAsia="nl-NL"/>
        </w:rPr>
        <w:t xml:space="preserve">Graag vragen we je aandacht voor dit </w:t>
      </w:r>
      <w:r w:rsidR="00822199">
        <w:rPr>
          <w:rFonts w:asciiTheme="minorHAnsi" w:hAnsiTheme="minorHAnsi"/>
          <w:lang w:eastAsia="nl-NL"/>
        </w:rPr>
        <w:t xml:space="preserve">reflectieformulier. Het reflectie formulier is een hulpmiddel om je eigen leerproces binnen dit traject te formuleren. </w:t>
      </w:r>
    </w:p>
    <w:p w:rsidR="00946319" w:rsidRPr="002946D7" w:rsidRDefault="00946319" w:rsidP="00946319">
      <w:pPr>
        <w:rPr>
          <w:rFonts w:asciiTheme="minorHAnsi" w:hAnsiTheme="minorHAnsi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6"/>
        <w:gridCol w:w="8115"/>
      </w:tblGrid>
      <w:tr w:rsidR="00946319" w:rsidRPr="002946D7" w:rsidTr="00822199">
        <w:tc>
          <w:tcPr>
            <w:tcW w:w="946" w:type="dxa"/>
          </w:tcPr>
          <w:p w:rsidR="00946319" w:rsidRPr="002946D7" w:rsidRDefault="00946319" w:rsidP="00051D4B">
            <w:r w:rsidRPr="002946D7">
              <w:t>1.</w:t>
            </w:r>
          </w:p>
        </w:tc>
        <w:tc>
          <w:tcPr>
            <w:tcW w:w="8115" w:type="dxa"/>
          </w:tcPr>
          <w:p w:rsidR="00380A3B" w:rsidRDefault="00822199" w:rsidP="00051D4B">
            <w:r>
              <w:t xml:space="preserve">Wat is voor jou de kern </w:t>
            </w:r>
            <w:r w:rsidR="00CC35C0">
              <w:t>van wat er vandaag is behandeld?</w:t>
            </w:r>
          </w:p>
          <w:p w:rsidR="00822199" w:rsidRDefault="00822199" w:rsidP="00051D4B"/>
          <w:p w:rsidR="00822199" w:rsidRDefault="00822199" w:rsidP="00051D4B"/>
          <w:p w:rsidR="00822199" w:rsidRDefault="00822199" w:rsidP="00051D4B"/>
          <w:p w:rsidR="00822199" w:rsidRDefault="00822199" w:rsidP="00051D4B"/>
          <w:p w:rsidR="00822199" w:rsidRDefault="00822199" w:rsidP="00051D4B"/>
          <w:p w:rsidR="00822199" w:rsidRDefault="00822199" w:rsidP="00051D4B"/>
          <w:p w:rsidR="00822199" w:rsidRDefault="00822199" w:rsidP="00051D4B"/>
          <w:p w:rsidR="00822199" w:rsidRPr="002946D7" w:rsidRDefault="00822199" w:rsidP="00051D4B"/>
        </w:tc>
      </w:tr>
      <w:tr w:rsidR="00946319" w:rsidRPr="002946D7" w:rsidTr="00822199">
        <w:tc>
          <w:tcPr>
            <w:tcW w:w="946" w:type="dxa"/>
          </w:tcPr>
          <w:p w:rsidR="00946319" w:rsidRPr="002946D7" w:rsidRDefault="00946319" w:rsidP="00051D4B">
            <w:pPr>
              <w:rPr>
                <w:rFonts w:eastAsia="Times New Roman"/>
                <w:lang w:eastAsia="nl-NL"/>
              </w:rPr>
            </w:pPr>
            <w:r w:rsidRPr="002946D7">
              <w:rPr>
                <w:rFonts w:eastAsia="Times New Roman"/>
                <w:lang w:eastAsia="nl-NL"/>
              </w:rPr>
              <w:t xml:space="preserve">2. </w:t>
            </w:r>
          </w:p>
          <w:p w:rsidR="00946319" w:rsidRPr="002946D7" w:rsidRDefault="00946319" w:rsidP="00051D4B"/>
        </w:tc>
        <w:tc>
          <w:tcPr>
            <w:tcW w:w="8115" w:type="dxa"/>
          </w:tcPr>
          <w:p w:rsidR="00946319" w:rsidRDefault="00822199" w:rsidP="00051D4B">
            <w:r>
              <w:t>Wat heeft jou geraakt, verwond</w:t>
            </w:r>
            <w:r w:rsidR="00CC35C0">
              <w:t>erd, uitgedaagd of blij gemaakt?</w:t>
            </w:r>
          </w:p>
          <w:p w:rsidR="00BD4012" w:rsidRDefault="00BD4012" w:rsidP="00051D4B"/>
          <w:p w:rsidR="00BD4012" w:rsidRDefault="00BD4012" w:rsidP="00051D4B"/>
          <w:p w:rsidR="00BD4012" w:rsidRDefault="00BD4012" w:rsidP="00051D4B"/>
          <w:p w:rsidR="00BD4012" w:rsidRDefault="00BD4012" w:rsidP="00051D4B"/>
          <w:p w:rsidR="00BD4012" w:rsidRDefault="00BD4012" w:rsidP="00051D4B"/>
          <w:p w:rsidR="00BD4012" w:rsidRDefault="00BD4012" w:rsidP="00051D4B"/>
          <w:p w:rsidR="00BD4012" w:rsidRDefault="00BD4012" w:rsidP="00051D4B"/>
          <w:p w:rsidR="00BD4012" w:rsidRPr="002946D7" w:rsidRDefault="00BD4012" w:rsidP="00051D4B"/>
        </w:tc>
      </w:tr>
      <w:tr w:rsidR="00946319" w:rsidRPr="002946D7" w:rsidTr="00822199">
        <w:trPr>
          <w:trHeight w:val="1739"/>
        </w:trPr>
        <w:tc>
          <w:tcPr>
            <w:tcW w:w="946" w:type="dxa"/>
          </w:tcPr>
          <w:p w:rsidR="00946319" w:rsidRPr="002946D7" w:rsidRDefault="00946319" w:rsidP="00051D4B">
            <w:r w:rsidRPr="002946D7">
              <w:t>3.</w:t>
            </w:r>
          </w:p>
        </w:tc>
        <w:tc>
          <w:tcPr>
            <w:tcW w:w="8115" w:type="dxa"/>
          </w:tcPr>
          <w:p w:rsidR="00BD4012" w:rsidRDefault="00822199" w:rsidP="00051D4B">
            <w:r>
              <w:t>Wat heb</w:t>
            </w:r>
            <w:r w:rsidR="00CC35C0">
              <w:t xml:space="preserve"> je geleerd van wat je bij 2 hebt genoemd?</w:t>
            </w:r>
          </w:p>
          <w:p w:rsidR="00BD4012" w:rsidRDefault="00BD4012" w:rsidP="00051D4B"/>
          <w:p w:rsidR="00BD4012" w:rsidRDefault="00BD4012" w:rsidP="00051D4B"/>
          <w:p w:rsidR="00BD4012" w:rsidRDefault="00BD4012" w:rsidP="00051D4B"/>
          <w:p w:rsidR="00BD4012" w:rsidRDefault="00BD4012" w:rsidP="00051D4B"/>
          <w:p w:rsidR="00BD4012" w:rsidRDefault="00BD4012" w:rsidP="00051D4B"/>
          <w:p w:rsidR="00BD4012" w:rsidRDefault="00BD4012" w:rsidP="00051D4B"/>
          <w:p w:rsidR="00BD4012" w:rsidRDefault="00BD4012" w:rsidP="00051D4B"/>
          <w:p w:rsidR="00BD4012" w:rsidRPr="002946D7" w:rsidRDefault="00BD4012" w:rsidP="00051D4B"/>
        </w:tc>
      </w:tr>
      <w:tr w:rsidR="00946319" w:rsidRPr="002946D7" w:rsidTr="00822199">
        <w:trPr>
          <w:trHeight w:val="1472"/>
        </w:trPr>
        <w:tc>
          <w:tcPr>
            <w:tcW w:w="946" w:type="dxa"/>
          </w:tcPr>
          <w:p w:rsidR="00946319" w:rsidRPr="002946D7" w:rsidRDefault="00946319" w:rsidP="00051D4B">
            <w:r w:rsidRPr="002946D7">
              <w:t xml:space="preserve">4. </w:t>
            </w:r>
          </w:p>
        </w:tc>
        <w:tc>
          <w:tcPr>
            <w:tcW w:w="8115" w:type="dxa"/>
          </w:tcPr>
          <w:p w:rsidR="006D1445" w:rsidRDefault="00822199" w:rsidP="00380A3B">
            <w:r>
              <w:t>Wat zou je een volgende keer willen toepassen van datge</w:t>
            </w:r>
            <w:r w:rsidR="00CC35C0">
              <w:t>ne wat je vandaag hebt geleerd?</w:t>
            </w:r>
            <w:bookmarkStart w:id="0" w:name="_GoBack"/>
            <w:bookmarkEnd w:id="0"/>
          </w:p>
          <w:p w:rsidR="00BD4012" w:rsidRDefault="00BD4012" w:rsidP="00380A3B"/>
          <w:p w:rsidR="00BD4012" w:rsidRDefault="00BD4012" w:rsidP="00380A3B"/>
          <w:p w:rsidR="00BD4012" w:rsidRDefault="00BD4012" w:rsidP="00380A3B"/>
          <w:p w:rsidR="00BD4012" w:rsidRDefault="00BD4012" w:rsidP="00380A3B"/>
          <w:p w:rsidR="00BD4012" w:rsidRDefault="00BD4012" w:rsidP="00380A3B"/>
          <w:p w:rsidR="00BD4012" w:rsidRDefault="00BD4012" w:rsidP="00380A3B"/>
          <w:p w:rsidR="00BD4012" w:rsidRDefault="00BD4012" w:rsidP="00380A3B"/>
          <w:p w:rsidR="00BD4012" w:rsidRPr="002946D7" w:rsidRDefault="00BD4012" w:rsidP="00380A3B"/>
        </w:tc>
      </w:tr>
    </w:tbl>
    <w:p w:rsidR="00204E1F" w:rsidRPr="009F1B24" w:rsidRDefault="00204E1F" w:rsidP="002E3DFD">
      <w:pPr>
        <w:pStyle w:val="Geenafstand"/>
      </w:pPr>
    </w:p>
    <w:sectPr w:rsidR="00204E1F" w:rsidRPr="009F1B24" w:rsidSect="00196F96">
      <w:headerReference w:type="default" r:id="rId8"/>
      <w:footerReference w:type="default" r:id="rId9"/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6C" w:rsidRDefault="00792C6C">
      <w:r>
        <w:separator/>
      </w:r>
    </w:p>
  </w:endnote>
  <w:endnote w:type="continuationSeparator" w:id="0">
    <w:p w:rsidR="00792C6C" w:rsidRDefault="0079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FD" w:rsidRDefault="002E3DFD">
    <w:pPr>
      <w:pStyle w:val="Voettekst"/>
    </w:pPr>
  </w:p>
  <w:p w:rsidR="00051AC6" w:rsidRPr="00380A3B" w:rsidRDefault="00051AC6">
    <w:pPr>
      <w:pStyle w:val="Voettekst"/>
      <w:jc w:val="center"/>
      <w:rPr>
        <w:rFonts w:ascii="Arial" w:hAnsi="Arial" w:cs="Arial"/>
        <w:color w:val="008080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6C" w:rsidRDefault="00792C6C">
      <w:r>
        <w:separator/>
      </w:r>
    </w:p>
  </w:footnote>
  <w:footnote w:type="continuationSeparator" w:id="0">
    <w:p w:rsidR="00792C6C" w:rsidRDefault="00792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1F" w:rsidRPr="00822199" w:rsidRDefault="008207FF">
    <w:pPr>
      <w:pStyle w:val="Koptekst"/>
      <w:rPr>
        <w:sz w:val="52"/>
        <w:szCs w:val="52"/>
      </w:rPr>
    </w:pPr>
    <w:r>
      <w:rPr>
        <w:noProof/>
        <w:lang w:eastAsia="nl-NL"/>
      </w:rPr>
      <w:drawing>
        <wp:inline distT="0" distB="0" distL="0" distR="0">
          <wp:extent cx="1527048" cy="490728"/>
          <wp:effectExtent l="19050" t="0" r="0" b="0"/>
          <wp:docPr id="2" name="Afbeelding 1" descr="LOGO_schuin_familieinzicht_fc,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uin_familieinzicht_fc, 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048" cy="49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3DFD">
      <w:t xml:space="preserve">      </w:t>
    </w:r>
    <w:r w:rsidR="00822199" w:rsidRPr="00822199">
      <w:rPr>
        <w:sz w:val="52"/>
        <w:szCs w:val="52"/>
      </w:rPr>
      <w:t xml:space="preserve">Reflectie formulier student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63"/>
    <w:rsid w:val="00051AC6"/>
    <w:rsid w:val="0006617A"/>
    <w:rsid w:val="0007409B"/>
    <w:rsid w:val="00097674"/>
    <w:rsid w:val="000F0C3F"/>
    <w:rsid w:val="000F39B8"/>
    <w:rsid w:val="001510A1"/>
    <w:rsid w:val="00196F96"/>
    <w:rsid w:val="001C72E4"/>
    <w:rsid w:val="00204E1F"/>
    <w:rsid w:val="00216E55"/>
    <w:rsid w:val="00287A11"/>
    <w:rsid w:val="002E3DFD"/>
    <w:rsid w:val="0031294E"/>
    <w:rsid w:val="00380A3B"/>
    <w:rsid w:val="00472C9D"/>
    <w:rsid w:val="00497DA2"/>
    <w:rsid w:val="004A131D"/>
    <w:rsid w:val="004A38E9"/>
    <w:rsid w:val="004E2AC9"/>
    <w:rsid w:val="004E6432"/>
    <w:rsid w:val="0057635C"/>
    <w:rsid w:val="005C16B0"/>
    <w:rsid w:val="006B110D"/>
    <w:rsid w:val="006D1445"/>
    <w:rsid w:val="007058D2"/>
    <w:rsid w:val="00792C6C"/>
    <w:rsid w:val="008207FF"/>
    <w:rsid w:val="00822199"/>
    <w:rsid w:val="008273BC"/>
    <w:rsid w:val="00836427"/>
    <w:rsid w:val="00930EC4"/>
    <w:rsid w:val="00946319"/>
    <w:rsid w:val="00946EEF"/>
    <w:rsid w:val="0095773C"/>
    <w:rsid w:val="00996128"/>
    <w:rsid w:val="009F1B24"/>
    <w:rsid w:val="00A4799D"/>
    <w:rsid w:val="00AA7CFC"/>
    <w:rsid w:val="00AE3FE0"/>
    <w:rsid w:val="00B42C34"/>
    <w:rsid w:val="00B51F63"/>
    <w:rsid w:val="00B5629F"/>
    <w:rsid w:val="00B6135C"/>
    <w:rsid w:val="00BC2A04"/>
    <w:rsid w:val="00BD4012"/>
    <w:rsid w:val="00C32785"/>
    <w:rsid w:val="00C373E8"/>
    <w:rsid w:val="00C4225D"/>
    <w:rsid w:val="00C6379D"/>
    <w:rsid w:val="00CC35C0"/>
    <w:rsid w:val="00D23EB9"/>
    <w:rsid w:val="00DC5282"/>
    <w:rsid w:val="00DE03BE"/>
    <w:rsid w:val="00DE7E2C"/>
    <w:rsid w:val="00E244A6"/>
    <w:rsid w:val="00E40A12"/>
    <w:rsid w:val="00ED3917"/>
    <w:rsid w:val="00ED466A"/>
    <w:rsid w:val="00EE4C75"/>
    <w:rsid w:val="00EF0044"/>
    <w:rsid w:val="00F65625"/>
    <w:rsid w:val="00F671F1"/>
    <w:rsid w:val="00FB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73BC"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rsid w:val="004A38E9"/>
    <w:pPr>
      <w:keepNext/>
      <w:numPr>
        <w:numId w:val="1"/>
      </w:numPr>
      <w:outlineLvl w:val="0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2z0">
    <w:name w:val="WW8Num2z0"/>
    <w:rsid w:val="008273BC"/>
    <w:rPr>
      <w:rFonts w:ascii="Symbol" w:hAnsi="Symbol" w:cs="Times New Roman"/>
    </w:rPr>
  </w:style>
  <w:style w:type="character" w:customStyle="1" w:styleId="Absatz-Standardschriftart">
    <w:name w:val="Absatz-Standardschriftart"/>
    <w:rsid w:val="008273BC"/>
  </w:style>
  <w:style w:type="character" w:customStyle="1" w:styleId="WW-Absatz-Standardschriftart">
    <w:name w:val="WW-Absatz-Standardschriftart"/>
    <w:rsid w:val="008273BC"/>
  </w:style>
  <w:style w:type="character" w:customStyle="1" w:styleId="WW-Absatz-Standardschriftart1">
    <w:name w:val="WW-Absatz-Standardschriftart1"/>
    <w:rsid w:val="008273BC"/>
  </w:style>
  <w:style w:type="character" w:customStyle="1" w:styleId="WW-Absatz-Standardschriftart11">
    <w:name w:val="WW-Absatz-Standardschriftart11"/>
    <w:rsid w:val="008273BC"/>
  </w:style>
  <w:style w:type="character" w:customStyle="1" w:styleId="WW-Absatz-Standardschriftart111">
    <w:name w:val="WW-Absatz-Standardschriftart111"/>
    <w:rsid w:val="008273BC"/>
  </w:style>
  <w:style w:type="character" w:customStyle="1" w:styleId="WW-Absatz-Standardschriftart1111">
    <w:name w:val="WW-Absatz-Standardschriftart1111"/>
    <w:rsid w:val="008273BC"/>
  </w:style>
  <w:style w:type="character" w:customStyle="1" w:styleId="WW8Num3z0">
    <w:name w:val="WW8Num3z0"/>
    <w:rsid w:val="008273BC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8273BC"/>
    <w:rPr>
      <w:rFonts w:ascii="Wingdings 2" w:hAnsi="Wingdings 2" w:cs="StarSymbol"/>
      <w:sz w:val="18"/>
      <w:szCs w:val="18"/>
    </w:rPr>
  </w:style>
  <w:style w:type="character" w:customStyle="1" w:styleId="WW8Num4z0">
    <w:name w:val="WW8Num4z0"/>
    <w:rsid w:val="008273BC"/>
    <w:rPr>
      <w:rFonts w:ascii="StarSymbol" w:hAnsi="StarSymbol" w:cs="StarSymbol"/>
      <w:sz w:val="18"/>
      <w:szCs w:val="18"/>
    </w:rPr>
  </w:style>
  <w:style w:type="character" w:customStyle="1" w:styleId="WW8Num4z1">
    <w:name w:val="WW8Num4z1"/>
    <w:rsid w:val="008273BC"/>
    <w:rPr>
      <w:rFonts w:ascii="Wingdings 2" w:hAnsi="Wingdings 2" w:cs="StarSymbol"/>
      <w:sz w:val="18"/>
      <w:szCs w:val="18"/>
    </w:rPr>
  </w:style>
  <w:style w:type="character" w:customStyle="1" w:styleId="WW8Num5z0">
    <w:name w:val="WW8Num5z0"/>
    <w:rsid w:val="008273BC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8273BC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8273BC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8273BC"/>
    <w:rPr>
      <w:rFonts w:ascii="Symbol" w:eastAsia="Times New Roman" w:hAnsi="Symbol" w:cs="Times New Roman"/>
    </w:rPr>
  </w:style>
  <w:style w:type="character" w:customStyle="1" w:styleId="WW8Num9z1">
    <w:name w:val="WW8Num9z1"/>
    <w:rsid w:val="008273BC"/>
    <w:rPr>
      <w:rFonts w:ascii="Courier New" w:hAnsi="Courier New" w:cs="Courier New"/>
    </w:rPr>
  </w:style>
  <w:style w:type="character" w:customStyle="1" w:styleId="WW8Num9z2">
    <w:name w:val="WW8Num9z2"/>
    <w:rsid w:val="008273BC"/>
    <w:rPr>
      <w:rFonts w:ascii="Wingdings" w:hAnsi="Wingdings"/>
    </w:rPr>
  </w:style>
  <w:style w:type="character" w:customStyle="1" w:styleId="WW8Num9z3">
    <w:name w:val="WW8Num9z3"/>
    <w:rsid w:val="008273BC"/>
    <w:rPr>
      <w:rFonts w:ascii="Symbol" w:hAnsi="Symbol"/>
    </w:rPr>
  </w:style>
  <w:style w:type="character" w:customStyle="1" w:styleId="WW-Absatz-Standardschriftart11111">
    <w:name w:val="WW-Absatz-Standardschriftart11111"/>
    <w:rsid w:val="008273BC"/>
  </w:style>
  <w:style w:type="character" w:customStyle="1" w:styleId="WW-Absatz-Standardschriftart111111">
    <w:name w:val="WW-Absatz-Standardschriftart111111"/>
    <w:rsid w:val="008273BC"/>
  </w:style>
  <w:style w:type="character" w:customStyle="1" w:styleId="WW-Absatz-Standardschriftart1111111">
    <w:name w:val="WW-Absatz-Standardschriftart1111111"/>
    <w:rsid w:val="008273BC"/>
  </w:style>
  <w:style w:type="character" w:customStyle="1" w:styleId="WW-DefaultParagraphFont">
    <w:name w:val="WW-Default Paragraph Font"/>
    <w:rsid w:val="008273BC"/>
  </w:style>
  <w:style w:type="character" w:styleId="Hyperlink">
    <w:name w:val="Hyperlink"/>
    <w:basedOn w:val="WW-DefaultParagraphFont"/>
    <w:rsid w:val="008273BC"/>
    <w:rPr>
      <w:color w:val="0000FF"/>
      <w:u w:val="single"/>
    </w:rPr>
  </w:style>
  <w:style w:type="character" w:customStyle="1" w:styleId="Opsommingstekens">
    <w:name w:val="Opsommingstekens"/>
    <w:rsid w:val="008273BC"/>
    <w:rPr>
      <w:rFonts w:ascii="StarSymbol" w:eastAsia="StarSymbol" w:hAnsi="StarSymbol" w:cs="StarSymbol"/>
      <w:sz w:val="18"/>
      <w:szCs w:val="18"/>
    </w:rPr>
  </w:style>
  <w:style w:type="paragraph" w:customStyle="1" w:styleId="Kop">
    <w:name w:val="Kop"/>
    <w:basedOn w:val="Standaard"/>
    <w:next w:val="Plattetekst"/>
    <w:rsid w:val="008273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rsid w:val="008273BC"/>
    <w:pPr>
      <w:spacing w:after="120"/>
    </w:pPr>
  </w:style>
  <w:style w:type="paragraph" w:styleId="Lijst">
    <w:name w:val="List"/>
    <w:basedOn w:val="Plattetekst"/>
    <w:rsid w:val="008273BC"/>
    <w:rPr>
      <w:rFonts w:cs="Tahoma"/>
    </w:rPr>
  </w:style>
  <w:style w:type="paragraph" w:customStyle="1" w:styleId="Bijschrift1">
    <w:name w:val="Bijschrift1"/>
    <w:basedOn w:val="Standaard"/>
    <w:rsid w:val="008273B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rsid w:val="008273BC"/>
    <w:pPr>
      <w:suppressLineNumbers/>
    </w:pPr>
    <w:rPr>
      <w:rFonts w:cs="Tahoma"/>
    </w:rPr>
  </w:style>
  <w:style w:type="paragraph" w:styleId="Koptekst">
    <w:name w:val="header"/>
    <w:basedOn w:val="Standaard"/>
    <w:link w:val="KoptekstChar"/>
    <w:uiPriority w:val="99"/>
    <w:rsid w:val="008273B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273BC"/>
    <w:pPr>
      <w:tabs>
        <w:tab w:val="center" w:pos="4536"/>
        <w:tab w:val="right" w:pos="9072"/>
      </w:tabs>
    </w:pPr>
  </w:style>
  <w:style w:type="paragraph" w:customStyle="1" w:styleId="Frame-inhoud">
    <w:name w:val="Frame-inhoud"/>
    <w:basedOn w:val="Plattetekst"/>
    <w:rsid w:val="008273BC"/>
  </w:style>
  <w:style w:type="paragraph" w:styleId="Documentstructuur">
    <w:name w:val="Document Map"/>
    <w:basedOn w:val="Standaard"/>
    <w:rsid w:val="008273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7058D2"/>
    <w:rPr>
      <w:sz w:val="24"/>
      <w:szCs w:val="24"/>
      <w:lang w:eastAsia="ar-SA"/>
    </w:rPr>
  </w:style>
  <w:style w:type="paragraph" w:styleId="Ballontekst">
    <w:name w:val="Balloon Text"/>
    <w:basedOn w:val="Standaard"/>
    <w:link w:val="BallontekstChar"/>
    <w:rsid w:val="007058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058D2"/>
    <w:rPr>
      <w:rFonts w:ascii="Tahoma" w:hAnsi="Tahoma" w:cs="Tahoma"/>
      <w:sz w:val="16"/>
      <w:szCs w:val="16"/>
      <w:lang w:eastAsia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058D2"/>
    <w:rPr>
      <w:sz w:val="24"/>
      <w:szCs w:val="24"/>
      <w:lang w:eastAsia="ar-SA"/>
    </w:rPr>
  </w:style>
  <w:style w:type="paragraph" w:styleId="Geenafstand">
    <w:name w:val="No Spacing"/>
    <w:uiPriority w:val="1"/>
    <w:qFormat/>
    <w:rsid w:val="00946EEF"/>
    <w:rPr>
      <w:rFonts w:asciiTheme="minorHAnsi" w:eastAsiaTheme="minorEastAsia" w:hAnsiTheme="minorHAnsi" w:cstheme="minorBidi"/>
      <w:sz w:val="22"/>
      <w:szCs w:val="22"/>
    </w:rPr>
  </w:style>
  <w:style w:type="table" w:styleId="Tabelraster">
    <w:name w:val="Table Grid"/>
    <w:basedOn w:val="Standaardtabel"/>
    <w:uiPriority w:val="59"/>
    <w:rsid w:val="00946319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73BC"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rsid w:val="004A38E9"/>
    <w:pPr>
      <w:keepNext/>
      <w:numPr>
        <w:numId w:val="1"/>
      </w:numPr>
      <w:outlineLvl w:val="0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2z0">
    <w:name w:val="WW8Num2z0"/>
    <w:rsid w:val="008273BC"/>
    <w:rPr>
      <w:rFonts w:ascii="Symbol" w:hAnsi="Symbol" w:cs="Times New Roman"/>
    </w:rPr>
  </w:style>
  <w:style w:type="character" w:customStyle="1" w:styleId="Absatz-Standardschriftart">
    <w:name w:val="Absatz-Standardschriftart"/>
    <w:rsid w:val="008273BC"/>
  </w:style>
  <w:style w:type="character" w:customStyle="1" w:styleId="WW-Absatz-Standardschriftart">
    <w:name w:val="WW-Absatz-Standardschriftart"/>
    <w:rsid w:val="008273BC"/>
  </w:style>
  <w:style w:type="character" w:customStyle="1" w:styleId="WW-Absatz-Standardschriftart1">
    <w:name w:val="WW-Absatz-Standardschriftart1"/>
    <w:rsid w:val="008273BC"/>
  </w:style>
  <w:style w:type="character" w:customStyle="1" w:styleId="WW-Absatz-Standardschriftart11">
    <w:name w:val="WW-Absatz-Standardschriftart11"/>
    <w:rsid w:val="008273BC"/>
  </w:style>
  <w:style w:type="character" w:customStyle="1" w:styleId="WW-Absatz-Standardschriftart111">
    <w:name w:val="WW-Absatz-Standardschriftart111"/>
    <w:rsid w:val="008273BC"/>
  </w:style>
  <w:style w:type="character" w:customStyle="1" w:styleId="WW-Absatz-Standardschriftart1111">
    <w:name w:val="WW-Absatz-Standardschriftart1111"/>
    <w:rsid w:val="008273BC"/>
  </w:style>
  <w:style w:type="character" w:customStyle="1" w:styleId="WW8Num3z0">
    <w:name w:val="WW8Num3z0"/>
    <w:rsid w:val="008273BC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8273BC"/>
    <w:rPr>
      <w:rFonts w:ascii="Wingdings 2" w:hAnsi="Wingdings 2" w:cs="StarSymbol"/>
      <w:sz w:val="18"/>
      <w:szCs w:val="18"/>
    </w:rPr>
  </w:style>
  <w:style w:type="character" w:customStyle="1" w:styleId="WW8Num4z0">
    <w:name w:val="WW8Num4z0"/>
    <w:rsid w:val="008273BC"/>
    <w:rPr>
      <w:rFonts w:ascii="StarSymbol" w:hAnsi="StarSymbol" w:cs="StarSymbol"/>
      <w:sz w:val="18"/>
      <w:szCs w:val="18"/>
    </w:rPr>
  </w:style>
  <w:style w:type="character" w:customStyle="1" w:styleId="WW8Num4z1">
    <w:name w:val="WW8Num4z1"/>
    <w:rsid w:val="008273BC"/>
    <w:rPr>
      <w:rFonts w:ascii="Wingdings 2" w:hAnsi="Wingdings 2" w:cs="StarSymbol"/>
      <w:sz w:val="18"/>
      <w:szCs w:val="18"/>
    </w:rPr>
  </w:style>
  <w:style w:type="character" w:customStyle="1" w:styleId="WW8Num5z0">
    <w:name w:val="WW8Num5z0"/>
    <w:rsid w:val="008273BC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8273BC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8273BC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8273BC"/>
    <w:rPr>
      <w:rFonts w:ascii="Symbol" w:eastAsia="Times New Roman" w:hAnsi="Symbol" w:cs="Times New Roman"/>
    </w:rPr>
  </w:style>
  <w:style w:type="character" w:customStyle="1" w:styleId="WW8Num9z1">
    <w:name w:val="WW8Num9z1"/>
    <w:rsid w:val="008273BC"/>
    <w:rPr>
      <w:rFonts w:ascii="Courier New" w:hAnsi="Courier New" w:cs="Courier New"/>
    </w:rPr>
  </w:style>
  <w:style w:type="character" w:customStyle="1" w:styleId="WW8Num9z2">
    <w:name w:val="WW8Num9z2"/>
    <w:rsid w:val="008273BC"/>
    <w:rPr>
      <w:rFonts w:ascii="Wingdings" w:hAnsi="Wingdings"/>
    </w:rPr>
  </w:style>
  <w:style w:type="character" w:customStyle="1" w:styleId="WW8Num9z3">
    <w:name w:val="WW8Num9z3"/>
    <w:rsid w:val="008273BC"/>
    <w:rPr>
      <w:rFonts w:ascii="Symbol" w:hAnsi="Symbol"/>
    </w:rPr>
  </w:style>
  <w:style w:type="character" w:customStyle="1" w:styleId="WW-Absatz-Standardschriftart11111">
    <w:name w:val="WW-Absatz-Standardschriftart11111"/>
    <w:rsid w:val="008273BC"/>
  </w:style>
  <w:style w:type="character" w:customStyle="1" w:styleId="WW-Absatz-Standardschriftart111111">
    <w:name w:val="WW-Absatz-Standardschriftart111111"/>
    <w:rsid w:val="008273BC"/>
  </w:style>
  <w:style w:type="character" w:customStyle="1" w:styleId="WW-Absatz-Standardschriftart1111111">
    <w:name w:val="WW-Absatz-Standardschriftart1111111"/>
    <w:rsid w:val="008273BC"/>
  </w:style>
  <w:style w:type="character" w:customStyle="1" w:styleId="WW-DefaultParagraphFont">
    <w:name w:val="WW-Default Paragraph Font"/>
    <w:rsid w:val="008273BC"/>
  </w:style>
  <w:style w:type="character" w:styleId="Hyperlink">
    <w:name w:val="Hyperlink"/>
    <w:basedOn w:val="WW-DefaultParagraphFont"/>
    <w:rsid w:val="008273BC"/>
    <w:rPr>
      <w:color w:val="0000FF"/>
      <w:u w:val="single"/>
    </w:rPr>
  </w:style>
  <w:style w:type="character" w:customStyle="1" w:styleId="Opsommingstekens">
    <w:name w:val="Opsommingstekens"/>
    <w:rsid w:val="008273BC"/>
    <w:rPr>
      <w:rFonts w:ascii="StarSymbol" w:eastAsia="StarSymbol" w:hAnsi="StarSymbol" w:cs="StarSymbol"/>
      <w:sz w:val="18"/>
      <w:szCs w:val="18"/>
    </w:rPr>
  </w:style>
  <w:style w:type="paragraph" w:customStyle="1" w:styleId="Kop">
    <w:name w:val="Kop"/>
    <w:basedOn w:val="Standaard"/>
    <w:next w:val="Plattetekst"/>
    <w:rsid w:val="008273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rsid w:val="008273BC"/>
    <w:pPr>
      <w:spacing w:after="120"/>
    </w:pPr>
  </w:style>
  <w:style w:type="paragraph" w:styleId="Lijst">
    <w:name w:val="List"/>
    <w:basedOn w:val="Plattetekst"/>
    <w:rsid w:val="008273BC"/>
    <w:rPr>
      <w:rFonts w:cs="Tahoma"/>
    </w:rPr>
  </w:style>
  <w:style w:type="paragraph" w:customStyle="1" w:styleId="Bijschrift1">
    <w:name w:val="Bijschrift1"/>
    <w:basedOn w:val="Standaard"/>
    <w:rsid w:val="008273B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rsid w:val="008273BC"/>
    <w:pPr>
      <w:suppressLineNumbers/>
    </w:pPr>
    <w:rPr>
      <w:rFonts w:cs="Tahoma"/>
    </w:rPr>
  </w:style>
  <w:style w:type="paragraph" w:styleId="Koptekst">
    <w:name w:val="header"/>
    <w:basedOn w:val="Standaard"/>
    <w:link w:val="KoptekstChar"/>
    <w:uiPriority w:val="99"/>
    <w:rsid w:val="008273B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273BC"/>
    <w:pPr>
      <w:tabs>
        <w:tab w:val="center" w:pos="4536"/>
        <w:tab w:val="right" w:pos="9072"/>
      </w:tabs>
    </w:pPr>
  </w:style>
  <w:style w:type="paragraph" w:customStyle="1" w:styleId="Frame-inhoud">
    <w:name w:val="Frame-inhoud"/>
    <w:basedOn w:val="Plattetekst"/>
    <w:rsid w:val="008273BC"/>
  </w:style>
  <w:style w:type="paragraph" w:styleId="Documentstructuur">
    <w:name w:val="Document Map"/>
    <w:basedOn w:val="Standaard"/>
    <w:rsid w:val="008273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7058D2"/>
    <w:rPr>
      <w:sz w:val="24"/>
      <w:szCs w:val="24"/>
      <w:lang w:eastAsia="ar-SA"/>
    </w:rPr>
  </w:style>
  <w:style w:type="paragraph" w:styleId="Ballontekst">
    <w:name w:val="Balloon Text"/>
    <w:basedOn w:val="Standaard"/>
    <w:link w:val="BallontekstChar"/>
    <w:rsid w:val="007058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058D2"/>
    <w:rPr>
      <w:rFonts w:ascii="Tahoma" w:hAnsi="Tahoma" w:cs="Tahoma"/>
      <w:sz w:val="16"/>
      <w:szCs w:val="16"/>
      <w:lang w:eastAsia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058D2"/>
    <w:rPr>
      <w:sz w:val="24"/>
      <w:szCs w:val="24"/>
      <w:lang w:eastAsia="ar-SA"/>
    </w:rPr>
  </w:style>
  <w:style w:type="paragraph" w:styleId="Geenafstand">
    <w:name w:val="No Spacing"/>
    <w:uiPriority w:val="1"/>
    <w:qFormat/>
    <w:rsid w:val="00946EEF"/>
    <w:rPr>
      <w:rFonts w:asciiTheme="minorHAnsi" w:eastAsiaTheme="minorEastAsia" w:hAnsiTheme="minorHAnsi" w:cstheme="minorBidi"/>
      <w:sz w:val="22"/>
      <w:szCs w:val="22"/>
    </w:rPr>
  </w:style>
  <w:style w:type="table" w:styleId="Tabelraster">
    <w:name w:val="Table Grid"/>
    <w:basedOn w:val="Standaardtabel"/>
    <w:uiPriority w:val="59"/>
    <w:rsid w:val="00946319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Trainingstraject: ‘Eigen is altijd Anders’</vt:lpstr>
      <vt:lpstr>Trainingstraject: ‘Eigen is altijd Anders’</vt:lpstr>
    </vt:vector>
  </TitlesOfParts>
  <Company>De Professionele Mens</Company>
  <LinksUpToDate>false</LinksUpToDate>
  <CharactersWithSpaces>482</CharactersWithSpaces>
  <SharedDoc>false</SharedDoc>
  <HLinks>
    <vt:vector size="6" baseType="variant"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mailto:info@deprofessionelemens.nl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Trainingstraject: ‘Eigen is altijd Anders’</dc:title>
  <dc:creator>Jan Willem Eggink</dc:creator>
  <cp:lastModifiedBy>Gerry</cp:lastModifiedBy>
  <cp:revision>2</cp:revision>
  <cp:lastPrinted>2015-02-04T11:16:00Z</cp:lastPrinted>
  <dcterms:created xsi:type="dcterms:W3CDTF">2015-03-03T14:05:00Z</dcterms:created>
  <dcterms:modified xsi:type="dcterms:W3CDTF">2015-03-03T14:05:00Z</dcterms:modified>
</cp:coreProperties>
</file>