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7FF" w:rsidRDefault="008207FF" w:rsidP="00946319">
      <w:pPr>
        <w:rPr>
          <w:rFonts w:asciiTheme="minorHAnsi" w:hAnsiTheme="minorHAnsi"/>
          <w:lang w:eastAsia="nl-NL"/>
        </w:rPr>
      </w:pPr>
    </w:p>
    <w:p w:rsidR="008207FF" w:rsidRDefault="008207FF" w:rsidP="00946319">
      <w:pPr>
        <w:rPr>
          <w:rFonts w:asciiTheme="minorHAnsi" w:hAnsiTheme="minorHAnsi"/>
          <w:lang w:eastAsia="nl-NL"/>
        </w:rPr>
      </w:pPr>
      <w:r>
        <w:rPr>
          <w:rFonts w:asciiTheme="minorHAnsi" w:hAnsiTheme="minorHAnsi"/>
          <w:lang w:eastAsia="nl-NL"/>
        </w:rPr>
        <w:t>Beste cursist,</w:t>
      </w:r>
    </w:p>
    <w:p w:rsidR="00946319" w:rsidRPr="002946D7" w:rsidRDefault="008207FF" w:rsidP="008207FF">
      <w:pPr>
        <w:rPr>
          <w:rFonts w:asciiTheme="minorHAnsi" w:hAnsiTheme="minorHAnsi"/>
          <w:lang w:eastAsia="nl-NL"/>
        </w:rPr>
      </w:pPr>
      <w:r>
        <w:rPr>
          <w:rFonts w:asciiTheme="minorHAnsi" w:hAnsiTheme="minorHAnsi"/>
          <w:lang w:eastAsia="nl-NL"/>
        </w:rPr>
        <w:t>Graag vragen we je aandacht voor dit evaluatieformulier. Vul het a.u.b. zorgvuldig in. Jouw feedback is belangrijk voor ons om het traject te verbeteren.  Hartelijk bedankt!</w:t>
      </w:r>
    </w:p>
    <w:p w:rsidR="00946319" w:rsidRPr="002946D7" w:rsidRDefault="00946319" w:rsidP="00946319">
      <w:pPr>
        <w:rPr>
          <w:rFonts w:asciiTheme="minorHAnsi" w:hAnsi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46319" w:rsidRPr="002946D7" w:rsidTr="00051D4B">
        <w:tc>
          <w:tcPr>
            <w:tcW w:w="959" w:type="dxa"/>
          </w:tcPr>
          <w:p w:rsidR="00946319" w:rsidRPr="002946D7" w:rsidRDefault="00946319" w:rsidP="00051D4B">
            <w:r w:rsidRPr="002946D7">
              <w:t>1.</w:t>
            </w:r>
          </w:p>
        </w:tc>
        <w:tc>
          <w:tcPr>
            <w:tcW w:w="8253" w:type="dxa"/>
          </w:tcPr>
          <w:p w:rsidR="006D1445" w:rsidRDefault="006D1445" w:rsidP="006D1445">
            <w:pPr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Wat is waardering voor deze  bijeenkomst?</w:t>
            </w:r>
            <w:r w:rsidRPr="002946D7">
              <w:rPr>
                <w:rFonts w:eastAsia="Times New Roman"/>
                <w:lang w:eastAsia="nl-NL"/>
              </w:rPr>
              <w:t xml:space="preserve"> </w:t>
            </w:r>
            <w:r>
              <w:rPr>
                <w:rFonts w:eastAsia="Times New Roman"/>
                <w:lang w:eastAsia="nl-NL"/>
              </w:rPr>
              <w:t xml:space="preserve">                                                 1-2-3-4  </w:t>
            </w:r>
          </w:p>
          <w:p w:rsidR="006D1445" w:rsidRDefault="006D1445" w:rsidP="006D1445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 erg matig; 4= erg goed)</w:t>
            </w:r>
          </w:p>
          <w:p w:rsidR="006D1445" w:rsidRPr="002946D7" w:rsidRDefault="006D1445" w:rsidP="006D1445">
            <w:pPr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Toelichting:</w:t>
            </w:r>
          </w:p>
          <w:p w:rsidR="00946319" w:rsidRDefault="00946319" w:rsidP="00051D4B"/>
          <w:p w:rsidR="00380A3B" w:rsidRPr="002946D7" w:rsidRDefault="00380A3B" w:rsidP="00051D4B"/>
        </w:tc>
      </w:tr>
      <w:tr w:rsidR="00946319" w:rsidRPr="002946D7" w:rsidTr="00051D4B">
        <w:tc>
          <w:tcPr>
            <w:tcW w:w="959" w:type="dxa"/>
          </w:tcPr>
          <w:p w:rsidR="00946319" w:rsidRPr="002946D7" w:rsidRDefault="00946319" w:rsidP="00051D4B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 xml:space="preserve">2. </w:t>
            </w:r>
          </w:p>
          <w:p w:rsidR="00946319" w:rsidRPr="002946D7" w:rsidRDefault="00946319" w:rsidP="00051D4B"/>
        </w:tc>
        <w:tc>
          <w:tcPr>
            <w:tcW w:w="8253" w:type="dxa"/>
          </w:tcPr>
          <w:p w:rsidR="004702CA" w:rsidRDefault="00946319" w:rsidP="004702CA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>Wa</w:t>
            </w:r>
            <w:r w:rsidR="006D1445">
              <w:rPr>
                <w:rFonts w:eastAsia="Times New Roman"/>
                <w:lang w:eastAsia="nl-NL"/>
              </w:rPr>
              <w:t>t</w:t>
            </w:r>
            <w:r w:rsidR="004702CA">
              <w:rPr>
                <w:rFonts w:eastAsia="Times New Roman"/>
                <w:lang w:eastAsia="nl-NL"/>
              </w:rPr>
              <w:t xml:space="preserve"> vond je van de e-module?                                                                     </w:t>
            </w:r>
            <w:r w:rsidR="004702CA">
              <w:rPr>
                <w:rFonts w:eastAsia="Times New Roman"/>
                <w:lang w:eastAsia="nl-NL"/>
              </w:rPr>
              <w:t xml:space="preserve">  1-2-3-4  </w:t>
            </w:r>
          </w:p>
          <w:p w:rsidR="006D1445" w:rsidRDefault="004702CA" w:rsidP="004702CA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 erg matig; 4= erg goed)</w:t>
            </w:r>
          </w:p>
          <w:p w:rsidR="004702CA" w:rsidRDefault="004702CA" w:rsidP="00380A3B">
            <w:pPr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Toelichting:</w:t>
            </w:r>
          </w:p>
          <w:p w:rsidR="00380A3B" w:rsidRDefault="00380A3B" w:rsidP="00051D4B"/>
          <w:p w:rsidR="00946319" w:rsidRPr="002946D7" w:rsidRDefault="00946319" w:rsidP="00051D4B"/>
        </w:tc>
      </w:tr>
      <w:tr w:rsidR="00946319" w:rsidRPr="002946D7" w:rsidTr="004702CA">
        <w:trPr>
          <w:trHeight w:val="1450"/>
        </w:trPr>
        <w:tc>
          <w:tcPr>
            <w:tcW w:w="959" w:type="dxa"/>
          </w:tcPr>
          <w:p w:rsidR="00946319" w:rsidRPr="002946D7" w:rsidRDefault="00946319" w:rsidP="00051D4B">
            <w:r w:rsidRPr="002946D7">
              <w:t>3.</w:t>
            </w:r>
          </w:p>
        </w:tc>
        <w:tc>
          <w:tcPr>
            <w:tcW w:w="8253" w:type="dxa"/>
          </w:tcPr>
          <w:p w:rsidR="006D1445" w:rsidRDefault="00946319" w:rsidP="00380A3B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 xml:space="preserve">Wat vond </w:t>
            </w:r>
            <w:r w:rsidR="006D1445">
              <w:rPr>
                <w:rFonts w:eastAsia="Times New Roman"/>
                <w:lang w:eastAsia="nl-NL"/>
              </w:rPr>
              <w:t>je</w:t>
            </w:r>
            <w:r w:rsidRPr="002946D7">
              <w:rPr>
                <w:rFonts w:eastAsia="Times New Roman"/>
                <w:lang w:eastAsia="nl-NL"/>
              </w:rPr>
              <w:t xml:space="preserve"> van de </w:t>
            </w:r>
            <w:r w:rsidR="006D1445">
              <w:rPr>
                <w:rFonts w:eastAsia="Times New Roman"/>
                <w:lang w:eastAsia="nl-NL"/>
              </w:rPr>
              <w:t>aanwezigheid en inbreng van de oudere</w:t>
            </w:r>
            <w:r w:rsidRPr="002946D7">
              <w:rPr>
                <w:rFonts w:eastAsia="Times New Roman"/>
                <w:lang w:eastAsia="nl-NL"/>
              </w:rPr>
              <w:t xml:space="preserve">? </w:t>
            </w:r>
            <w:r w:rsidR="006D1445">
              <w:rPr>
                <w:rFonts w:eastAsia="Times New Roman"/>
                <w:lang w:eastAsia="nl-NL"/>
              </w:rPr>
              <w:t xml:space="preserve">            </w:t>
            </w:r>
            <w:r w:rsidR="00380A3B">
              <w:rPr>
                <w:rFonts w:eastAsia="Times New Roman"/>
                <w:lang w:eastAsia="nl-NL"/>
              </w:rPr>
              <w:t xml:space="preserve">   1-2-3-4   </w:t>
            </w:r>
          </w:p>
          <w:p w:rsidR="00380A3B" w:rsidRDefault="00380A3B" w:rsidP="006D1445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</w:t>
            </w:r>
            <w:r w:rsidR="006D1445">
              <w:rPr>
                <w:rFonts w:eastAsia="Times New Roman"/>
                <w:lang w:eastAsia="nl-NL"/>
              </w:rPr>
              <w:t>overbodig</w:t>
            </w:r>
            <w:r>
              <w:rPr>
                <w:rFonts w:eastAsia="Times New Roman"/>
                <w:lang w:eastAsia="nl-NL"/>
              </w:rPr>
              <w:t xml:space="preserve">;   4= erg </w:t>
            </w:r>
            <w:r w:rsidR="006D1445">
              <w:rPr>
                <w:rFonts w:eastAsia="Times New Roman"/>
                <w:lang w:eastAsia="nl-NL"/>
              </w:rPr>
              <w:t>nuttig</w:t>
            </w:r>
            <w:r>
              <w:rPr>
                <w:rFonts w:eastAsia="Times New Roman"/>
                <w:lang w:eastAsia="nl-NL"/>
              </w:rPr>
              <w:t>)</w:t>
            </w:r>
          </w:p>
          <w:p w:rsidR="00946319" w:rsidRPr="002946D7" w:rsidRDefault="00380A3B" w:rsidP="00051D4B">
            <w:r>
              <w:rPr>
                <w:rFonts w:eastAsia="Times New Roman"/>
                <w:lang w:eastAsia="nl-NL"/>
              </w:rPr>
              <w:t xml:space="preserve"> To</w:t>
            </w:r>
            <w:r>
              <w:t>elichting:</w:t>
            </w:r>
          </w:p>
        </w:tc>
      </w:tr>
      <w:tr w:rsidR="00946319" w:rsidRPr="002946D7" w:rsidTr="00380A3B">
        <w:trPr>
          <w:trHeight w:val="1472"/>
        </w:trPr>
        <w:tc>
          <w:tcPr>
            <w:tcW w:w="959" w:type="dxa"/>
          </w:tcPr>
          <w:p w:rsidR="00946319" w:rsidRPr="002946D7" w:rsidRDefault="00946319" w:rsidP="00051D4B">
            <w:r w:rsidRPr="002946D7">
              <w:t xml:space="preserve">4. </w:t>
            </w:r>
          </w:p>
        </w:tc>
        <w:tc>
          <w:tcPr>
            <w:tcW w:w="8253" w:type="dxa"/>
          </w:tcPr>
          <w:p w:rsidR="006D1445" w:rsidRDefault="006D1445" w:rsidP="006D1445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 xml:space="preserve">Wat vond </w:t>
            </w:r>
            <w:r>
              <w:rPr>
                <w:rFonts w:eastAsia="Times New Roman"/>
                <w:lang w:eastAsia="nl-NL"/>
              </w:rPr>
              <w:t>je</w:t>
            </w:r>
            <w:r w:rsidRPr="002946D7">
              <w:rPr>
                <w:rFonts w:eastAsia="Times New Roman"/>
                <w:lang w:eastAsia="nl-NL"/>
              </w:rPr>
              <w:t xml:space="preserve"> van de </w:t>
            </w:r>
            <w:r>
              <w:rPr>
                <w:rFonts w:eastAsia="Times New Roman"/>
                <w:lang w:eastAsia="nl-NL"/>
              </w:rPr>
              <w:t>aanwezigheid en inbreng van de mantelzorger?</w:t>
            </w:r>
            <w:r w:rsidRPr="002946D7">
              <w:rPr>
                <w:rFonts w:eastAsia="Times New Roman"/>
                <w:lang w:eastAsia="nl-NL"/>
              </w:rPr>
              <w:t xml:space="preserve"> </w:t>
            </w:r>
            <w:r>
              <w:rPr>
                <w:rFonts w:eastAsia="Times New Roman"/>
                <w:lang w:eastAsia="nl-NL"/>
              </w:rPr>
              <w:t xml:space="preserve">               1-2-3-4   </w:t>
            </w:r>
          </w:p>
          <w:p w:rsidR="006D1445" w:rsidRDefault="006D1445" w:rsidP="006D1445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(1=overbodig;   4= erg nuttig)</w:t>
            </w:r>
          </w:p>
          <w:p w:rsidR="006D1445" w:rsidRDefault="006D1445" w:rsidP="006D1445">
            <w:r>
              <w:rPr>
                <w:rFonts w:eastAsia="Times New Roman"/>
                <w:lang w:eastAsia="nl-NL"/>
              </w:rPr>
              <w:t xml:space="preserve"> To</w:t>
            </w:r>
            <w:r>
              <w:t>elichting:</w:t>
            </w:r>
          </w:p>
          <w:p w:rsidR="00380A3B" w:rsidRDefault="00380A3B" w:rsidP="00380A3B"/>
          <w:p w:rsidR="00380A3B" w:rsidRDefault="00380A3B" w:rsidP="00380A3B"/>
          <w:p w:rsidR="006D1445" w:rsidRPr="002946D7" w:rsidRDefault="006D1445" w:rsidP="00380A3B"/>
        </w:tc>
      </w:tr>
      <w:tr w:rsidR="00946319" w:rsidRPr="002946D7" w:rsidTr="004702CA">
        <w:trPr>
          <w:trHeight w:val="1352"/>
        </w:trPr>
        <w:tc>
          <w:tcPr>
            <w:tcW w:w="959" w:type="dxa"/>
          </w:tcPr>
          <w:p w:rsidR="00946319" w:rsidRPr="002946D7" w:rsidRDefault="00946319" w:rsidP="00051D4B">
            <w:r w:rsidRPr="002946D7">
              <w:t xml:space="preserve">5. </w:t>
            </w:r>
          </w:p>
        </w:tc>
        <w:tc>
          <w:tcPr>
            <w:tcW w:w="8253" w:type="dxa"/>
          </w:tcPr>
          <w:p w:rsidR="006D1445" w:rsidRDefault="00946319" w:rsidP="006D1445">
            <w:pPr>
              <w:rPr>
                <w:rFonts w:eastAsia="Times New Roman"/>
                <w:lang w:eastAsia="nl-NL"/>
              </w:rPr>
            </w:pPr>
            <w:r w:rsidRPr="002946D7">
              <w:t>W</w:t>
            </w:r>
            <w:r>
              <w:t>a</w:t>
            </w:r>
            <w:r w:rsidRPr="002946D7">
              <w:t xml:space="preserve">t vond </w:t>
            </w:r>
            <w:r w:rsidR="006D1445">
              <w:t xml:space="preserve">je van de aanwezigheid en inbreng van de verzorgenden? </w:t>
            </w:r>
            <w:r w:rsidR="006D1445">
              <w:rPr>
                <w:rFonts w:eastAsia="Times New Roman"/>
                <w:lang w:eastAsia="nl-NL"/>
              </w:rPr>
              <w:t xml:space="preserve">              1-2-3-4   </w:t>
            </w:r>
          </w:p>
          <w:p w:rsidR="006D1445" w:rsidRDefault="006D1445" w:rsidP="006D1445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(1=overbodig;   4= erg nuttig)</w:t>
            </w:r>
          </w:p>
          <w:p w:rsidR="00946319" w:rsidRPr="002946D7" w:rsidRDefault="006D1445" w:rsidP="00051D4B">
            <w:r>
              <w:t>Toelichting:</w:t>
            </w:r>
          </w:p>
        </w:tc>
      </w:tr>
      <w:tr w:rsidR="004702CA" w:rsidRPr="002946D7" w:rsidTr="004702CA">
        <w:trPr>
          <w:trHeight w:val="1117"/>
        </w:trPr>
        <w:tc>
          <w:tcPr>
            <w:tcW w:w="959" w:type="dxa"/>
          </w:tcPr>
          <w:p w:rsidR="004702CA" w:rsidRPr="002946D7" w:rsidRDefault="004702CA" w:rsidP="00051D4B">
            <w:r>
              <w:t xml:space="preserve">6. </w:t>
            </w:r>
          </w:p>
        </w:tc>
        <w:tc>
          <w:tcPr>
            <w:tcW w:w="8253" w:type="dxa"/>
          </w:tcPr>
          <w:p w:rsidR="004702CA" w:rsidRDefault="004702CA" w:rsidP="004702CA">
            <w:pPr>
              <w:rPr>
                <w:rFonts w:eastAsia="Times New Roman"/>
                <w:lang w:eastAsia="nl-NL"/>
              </w:rPr>
            </w:pPr>
            <w:r>
              <w:t xml:space="preserve">Wat vond je van de inbreng van de docent?                                                        </w:t>
            </w:r>
            <w:r>
              <w:rPr>
                <w:rFonts w:eastAsia="Times New Roman"/>
                <w:lang w:eastAsia="nl-NL"/>
              </w:rPr>
              <w:t xml:space="preserve">  1-2-3-4  </w:t>
            </w:r>
          </w:p>
          <w:p w:rsidR="004702CA" w:rsidRDefault="004702CA" w:rsidP="004702CA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 erg matig; 4= erg goed)</w:t>
            </w:r>
          </w:p>
          <w:p w:rsidR="004702CA" w:rsidRDefault="004702CA" w:rsidP="006D1445">
            <w:r>
              <w:t>Toelichting:</w:t>
            </w:r>
          </w:p>
          <w:p w:rsidR="004702CA" w:rsidRDefault="004702CA" w:rsidP="006D1445"/>
          <w:p w:rsidR="004702CA" w:rsidRPr="002946D7" w:rsidRDefault="004702CA" w:rsidP="006D1445"/>
        </w:tc>
      </w:tr>
      <w:tr w:rsidR="00946319" w:rsidRPr="002946D7" w:rsidTr="004702CA">
        <w:trPr>
          <w:trHeight w:val="1261"/>
        </w:trPr>
        <w:tc>
          <w:tcPr>
            <w:tcW w:w="959" w:type="dxa"/>
          </w:tcPr>
          <w:p w:rsidR="00946319" w:rsidRPr="002946D7" w:rsidRDefault="004702CA" w:rsidP="00051D4B">
            <w:r>
              <w:t>7</w:t>
            </w:r>
            <w:r w:rsidR="00946319" w:rsidRPr="002946D7">
              <w:t xml:space="preserve">. </w:t>
            </w:r>
          </w:p>
        </w:tc>
        <w:tc>
          <w:tcPr>
            <w:tcW w:w="8253" w:type="dxa"/>
          </w:tcPr>
          <w:p w:rsidR="006D1445" w:rsidRDefault="00946319" w:rsidP="006D1445">
            <w:pPr>
              <w:rPr>
                <w:rFonts w:eastAsia="Times New Roman"/>
                <w:lang w:eastAsia="nl-NL"/>
              </w:rPr>
            </w:pPr>
            <w:r w:rsidRPr="00FB2307">
              <w:t xml:space="preserve">Wat </w:t>
            </w:r>
            <w:r w:rsidR="006D1445">
              <w:t>vond je van de huiswerkopdracht?</w:t>
            </w:r>
            <w:r w:rsidR="006D1445">
              <w:rPr>
                <w:rFonts w:eastAsia="Times New Roman"/>
                <w:lang w:eastAsia="nl-NL"/>
              </w:rPr>
              <w:t xml:space="preserve">                                                                   1-2-3-4   </w:t>
            </w:r>
          </w:p>
          <w:p w:rsidR="006D1445" w:rsidRDefault="006D1445" w:rsidP="006D1445">
            <w:pPr>
              <w:jc w:val="right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(1=niet zinvol;   4= erg nuttig)</w:t>
            </w:r>
          </w:p>
          <w:p w:rsidR="006D1445" w:rsidRDefault="002E3DFD" w:rsidP="00051D4B">
            <w:r>
              <w:t>Toelichting:</w:t>
            </w:r>
          </w:p>
          <w:p w:rsidR="006D1445" w:rsidRDefault="006D1445" w:rsidP="00051D4B"/>
          <w:p w:rsidR="004702CA" w:rsidRDefault="004702CA" w:rsidP="00051D4B"/>
          <w:p w:rsidR="00946319" w:rsidRPr="00FB2307" w:rsidRDefault="00946319" w:rsidP="006D1445"/>
        </w:tc>
      </w:tr>
      <w:tr w:rsidR="006D1445" w:rsidRPr="002946D7" w:rsidTr="004702CA">
        <w:trPr>
          <w:trHeight w:val="1825"/>
        </w:trPr>
        <w:tc>
          <w:tcPr>
            <w:tcW w:w="959" w:type="dxa"/>
          </w:tcPr>
          <w:p w:rsidR="006D1445" w:rsidRPr="002946D7" w:rsidRDefault="004702CA" w:rsidP="00051D4B">
            <w:r>
              <w:t>8</w:t>
            </w:r>
            <w:r w:rsidR="006D1445">
              <w:t>.</w:t>
            </w:r>
          </w:p>
        </w:tc>
        <w:tc>
          <w:tcPr>
            <w:tcW w:w="8253" w:type="dxa"/>
          </w:tcPr>
          <w:p w:rsidR="006D1445" w:rsidRPr="00FB2307" w:rsidRDefault="002E3DFD" w:rsidP="006D1445">
            <w:r>
              <w:t>Heb je nog suggesties ter verbetering van deze  bijeenkomst?</w:t>
            </w:r>
          </w:p>
          <w:p w:rsidR="006D1445" w:rsidRDefault="006D1445" w:rsidP="00051D4B"/>
          <w:p w:rsidR="002E3DFD" w:rsidRDefault="002E3DFD" w:rsidP="00051D4B"/>
          <w:p w:rsidR="002E3DFD" w:rsidRPr="00FB2307" w:rsidRDefault="002E3DFD" w:rsidP="00051D4B">
            <w:bookmarkStart w:id="0" w:name="_GoBack"/>
            <w:bookmarkEnd w:id="0"/>
          </w:p>
        </w:tc>
      </w:tr>
    </w:tbl>
    <w:p w:rsidR="00204E1F" w:rsidRPr="009F1B24" w:rsidRDefault="00204E1F" w:rsidP="002E3DFD">
      <w:pPr>
        <w:pStyle w:val="Geenafstand"/>
      </w:pPr>
    </w:p>
    <w:sectPr w:rsidR="00204E1F" w:rsidRPr="009F1B24" w:rsidSect="00196F96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3C" w:rsidRDefault="009D363C">
      <w:r>
        <w:separator/>
      </w:r>
    </w:p>
  </w:endnote>
  <w:endnote w:type="continuationSeparator" w:id="0">
    <w:p w:rsidR="009D363C" w:rsidRDefault="009D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FD" w:rsidRDefault="002E3DFD">
    <w:pPr>
      <w:pStyle w:val="Voettekst"/>
    </w:pPr>
  </w:p>
  <w:p w:rsidR="00051AC6" w:rsidRPr="00380A3B" w:rsidRDefault="00051AC6">
    <w:pPr>
      <w:pStyle w:val="Voettekst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3C" w:rsidRDefault="009D363C">
      <w:r>
        <w:separator/>
      </w:r>
    </w:p>
  </w:footnote>
  <w:footnote w:type="continuationSeparator" w:id="0">
    <w:p w:rsidR="009D363C" w:rsidRDefault="009D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F" w:rsidRPr="008207FF" w:rsidRDefault="008207FF">
    <w:pPr>
      <w:pStyle w:val="Koptekst"/>
    </w:pPr>
    <w:r>
      <w:rPr>
        <w:noProof/>
        <w:lang w:eastAsia="nl-NL"/>
      </w:rPr>
      <w:drawing>
        <wp:inline distT="0" distB="0" distL="0" distR="0">
          <wp:extent cx="1527048" cy="490728"/>
          <wp:effectExtent l="19050" t="0" r="0" b="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2E3DFD" w:rsidRPr="002E3DFD">
      <w:rPr>
        <w:rFonts w:asciiTheme="minorHAnsi" w:hAnsiTheme="minorHAnsi"/>
        <w:sz w:val="44"/>
        <w:szCs w:val="44"/>
      </w:rPr>
      <w:t>Evaluatieformulier bijeenkomst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1F63"/>
    <w:rsid w:val="00051AC6"/>
    <w:rsid w:val="0006617A"/>
    <w:rsid w:val="0007409B"/>
    <w:rsid w:val="00097674"/>
    <w:rsid w:val="000F0C3F"/>
    <w:rsid w:val="000F39B8"/>
    <w:rsid w:val="001510A1"/>
    <w:rsid w:val="00196F96"/>
    <w:rsid w:val="001C72E4"/>
    <w:rsid w:val="00204E1F"/>
    <w:rsid w:val="00216E55"/>
    <w:rsid w:val="00287A11"/>
    <w:rsid w:val="002E3DFD"/>
    <w:rsid w:val="0031294E"/>
    <w:rsid w:val="00380A3B"/>
    <w:rsid w:val="004702CA"/>
    <w:rsid w:val="00472C9D"/>
    <w:rsid w:val="00497DA2"/>
    <w:rsid w:val="004A131D"/>
    <w:rsid w:val="004A38E9"/>
    <w:rsid w:val="004E2AC9"/>
    <w:rsid w:val="004E6432"/>
    <w:rsid w:val="0057635C"/>
    <w:rsid w:val="005C16B0"/>
    <w:rsid w:val="006B110D"/>
    <w:rsid w:val="006D1445"/>
    <w:rsid w:val="007058D2"/>
    <w:rsid w:val="008207FF"/>
    <w:rsid w:val="008273BC"/>
    <w:rsid w:val="00836427"/>
    <w:rsid w:val="00930EC4"/>
    <w:rsid w:val="00946319"/>
    <w:rsid w:val="00946EEF"/>
    <w:rsid w:val="0095773C"/>
    <w:rsid w:val="00996128"/>
    <w:rsid w:val="009D363C"/>
    <w:rsid w:val="009F1B24"/>
    <w:rsid w:val="00A4799D"/>
    <w:rsid w:val="00AA7CFC"/>
    <w:rsid w:val="00AE3FE0"/>
    <w:rsid w:val="00B51F63"/>
    <w:rsid w:val="00B5629F"/>
    <w:rsid w:val="00B6135C"/>
    <w:rsid w:val="00BC2A04"/>
    <w:rsid w:val="00C32785"/>
    <w:rsid w:val="00C373E8"/>
    <w:rsid w:val="00C4225D"/>
    <w:rsid w:val="00C6379D"/>
    <w:rsid w:val="00D23EB9"/>
    <w:rsid w:val="00DC5282"/>
    <w:rsid w:val="00DE03BE"/>
    <w:rsid w:val="00DE7E2C"/>
    <w:rsid w:val="00E244A6"/>
    <w:rsid w:val="00E40A12"/>
    <w:rsid w:val="00ED3917"/>
    <w:rsid w:val="00ED466A"/>
    <w:rsid w:val="00EE4C75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8273BC"/>
    <w:pPr>
      <w:spacing w:after="120"/>
    </w:pPr>
  </w:style>
  <w:style w:type="paragraph" w:styleId="Lijst">
    <w:name w:val="List"/>
    <w:basedOn w:val="Plattetekst"/>
    <w:rsid w:val="008273BC"/>
    <w:rPr>
      <w:rFonts w:cs="Tahoma"/>
    </w:rPr>
  </w:style>
  <w:style w:type="paragraph" w:customStyle="1" w:styleId="Bijschrift1">
    <w:name w:val="Bijschrift1"/>
    <w:basedOn w:val="Standaard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8273BC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rsid w:val="00827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8273BC"/>
  </w:style>
  <w:style w:type="paragraph" w:styleId="Documentstructuur">
    <w:name w:val="Document Map"/>
    <w:basedOn w:val="Standaard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58D2"/>
    <w:rPr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7058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58D2"/>
    <w:rPr>
      <w:sz w:val="24"/>
      <w:szCs w:val="24"/>
      <w:lang w:eastAsia="ar-SA"/>
    </w:rPr>
  </w:style>
  <w:style w:type="paragraph" w:styleId="Geenafstand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8273BC"/>
    <w:pPr>
      <w:spacing w:after="120"/>
    </w:pPr>
  </w:style>
  <w:style w:type="paragraph" w:styleId="Lijst">
    <w:name w:val="List"/>
    <w:basedOn w:val="Plattetekst"/>
    <w:rsid w:val="008273BC"/>
    <w:rPr>
      <w:rFonts w:cs="Tahoma"/>
    </w:rPr>
  </w:style>
  <w:style w:type="paragraph" w:customStyle="1" w:styleId="Bijschrift1">
    <w:name w:val="Bijschrift1"/>
    <w:basedOn w:val="Standaard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8273BC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rsid w:val="00827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8273BC"/>
  </w:style>
  <w:style w:type="paragraph" w:styleId="Documentstructuur">
    <w:name w:val="Document Map"/>
    <w:basedOn w:val="Standaard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58D2"/>
    <w:rPr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7058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58D2"/>
    <w:rPr>
      <w:sz w:val="24"/>
      <w:szCs w:val="24"/>
      <w:lang w:eastAsia="ar-SA"/>
    </w:rPr>
  </w:style>
  <w:style w:type="paragraph" w:styleId="Geenafstand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1303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</cp:lastModifiedBy>
  <cp:revision>3</cp:revision>
  <cp:lastPrinted>2015-02-04T11:16:00Z</cp:lastPrinted>
  <dcterms:created xsi:type="dcterms:W3CDTF">2015-02-12T16:10:00Z</dcterms:created>
  <dcterms:modified xsi:type="dcterms:W3CDTF">2015-03-03T14:03:00Z</dcterms:modified>
</cp:coreProperties>
</file>